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A043" w14:textId="611AB952" w:rsidR="00A616BD" w:rsidRPr="00F70251" w:rsidRDefault="00A616BD" w:rsidP="00E323F1">
      <w:pPr>
        <w:pStyle w:val="Title"/>
        <w:jc w:val="left"/>
        <w:rPr>
          <w:rFonts w:ascii="Century Gothic" w:hAnsi="Century Gothic" w:cstheme="minorHAnsi"/>
          <w:caps/>
          <w:sz w:val="36"/>
          <w:szCs w:val="36"/>
        </w:rPr>
      </w:pPr>
      <w:r w:rsidRPr="00F70251">
        <w:rPr>
          <w:rFonts w:ascii="Century Gothic" w:hAnsi="Century Gothic" w:cstheme="minorHAnsi"/>
          <w:caps/>
          <w:sz w:val="36"/>
          <w:szCs w:val="36"/>
        </w:rPr>
        <w:t>Marty Hale-Evans</w:t>
      </w:r>
    </w:p>
    <w:p w14:paraId="59446A3C" w14:textId="583EE644" w:rsidR="00E323F1" w:rsidRPr="00E323F1" w:rsidRDefault="00E323F1" w:rsidP="00E323F1">
      <w:pPr>
        <w:pStyle w:val="Subtitle"/>
        <w:spacing w:before="0" w:after="0"/>
        <w:jc w:val="left"/>
        <w:rPr>
          <w:rFonts w:ascii="Century Gothic" w:hAnsi="Century Gothic"/>
        </w:rPr>
      </w:pPr>
      <w:r w:rsidRPr="00E323F1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editor, writer</w:t>
      </w:r>
      <w:r w:rsidR="005B3BBD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,</w:t>
      </w:r>
      <w:r w:rsidRPr="00E323F1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instructional designer</w:t>
      </w:r>
    </w:p>
    <w:p w14:paraId="69C49E83" w14:textId="77777777" w:rsidR="00E323F1" w:rsidRPr="00E323F1" w:rsidRDefault="00E323F1" w:rsidP="00E323F1">
      <w:pPr>
        <w:pStyle w:val="Subtitle"/>
        <w:spacing w:before="0" w:after="0"/>
        <w:jc w:val="left"/>
        <w:rPr>
          <w:rFonts w:ascii="Century Gothic" w:hAnsi="Century Gothic" w:cstheme="minorHAnsi"/>
          <w:sz w:val="20"/>
        </w:rPr>
      </w:pPr>
    </w:p>
    <w:p w14:paraId="58A70D8F" w14:textId="1E4946E6" w:rsidR="0053522D" w:rsidRPr="00D934E7" w:rsidRDefault="007F2C81" w:rsidP="00E323F1">
      <w:pPr>
        <w:pStyle w:val="Subtitle"/>
        <w:spacing w:before="0" w:after="0"/>
        <w:jc w:val="left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Portfolio: </w:t>
      </w:r>
      <w:hyperlink r:id="rId5" w:history="1">
        <w:r w:rsidR="0053522D" w:rsidRPr="00D934E7">
          <w:rPr>
            <w:rStyle w:val="Hyperlink"/>
            <w:rFonts w:ascii="Century Gothic" w:hAnsi="Century Gothic" w:cstheme="minorHAnsi"/>
            <w:sz w:val="21"/>
            <w:szCs w:val="21"/>
          </w:rPr>
          <w:t>http://www.martyhaleevans.com/</w:t>
        </w:r>
      </w:hyperlink>
    </w:p>
    <w:p w14:paraId="484077BE" w14:textId="77777777" w:rsidR="00E323F1" w:rsidRPr="00E323F1" w:rsidRDefault="00E323F1">
      <w:pPr>
        <w:rPr>
          <w:rFonts w:ascii="Century Gothic" w:hAnsi="Century Gothic" w:cstheme="minorHAnsi"/>
          <w:b/>
          <w:caps/>
          <w:sz w:val="22"/>
          <w:szCs w:val="22"/>
        </w:rPr>
      </w:pPr>
    </w:p>
    <w:p w14:paraId="1C88A5B1" w14:textId="288BFEF1" w:rsidR="00A616BD" w:rsidRPr="00D934E7" w:rsidRDefault="00963D43">
      <w:pPr>
        <w:rPr>
          <w:rFonts w:ascii="Century Gothic" w:hAnsi="Century Gothic" w:cstheme="minorHAnsi"/>
          <w:b/>
          <w:caps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Highlights</w:t>
      </w:r>
    </w:p>
    <w:p w14:paraId="2E7AC7C2" w14:textId="374E27CE" w:rsidR="000C412A" w:rsidRPr="00D934E7" w:rsidRDefault="000C412A">
      <w:pPr>
        <w:rPr>
          <w:rFonts w:ascii="Century Gothic" w:hAnsi="Century Gothic" w:cstheme="minorHAnsi"/>
          <w:b/>
          <w:caps/>
          <w:sz w:val="21"/>
          <w:szCs w:val="21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590"/>
      </w:tblGrid>
      <w:tr w:rsidR="000C412A" w:rsidRPr="00D934E7" w14:paraId="5DB743E7" w14:textId="77777777" w:rsidTr="0053302E">
        <w:tc>
          <w:tcPr>
            <w:tcW w:w="5310" w:type="dxa"/>
          </w:tcPr>
          <w:p w14:paraId="31EA7592" w14:textId="77777777" w:rsidR="00F70251" w:rsidRDefault="00F70251" w:rsidP="0053302E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 xml:space="preserve">Writes and edits to different audiences and applies legal, globalization, and localization specifications, unity in tone and voice. </w:t>
            </w:r>
          </w:p>
          <w:p w14:paraId="31F4AF68" w14:textId="363888F2" w:rsidR="00E21369" w:rsidRPr="00D934E7" w:rsidRDefault="00F70251" w:rsidP="0053302E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>Has worked on a wide variety of content for web and print, particularly in education and high tech.</w:t>
            </w:r>
          </w:p>
          <w:p w14:paraId="0CAE63F5" w14:textId="1D8CF76B" w:rsidR="000C412A" w:rsidRPr="00F70251" w:rsidRDefault="000C412A" w:rsidP="0053302E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caps/>
                <w:sz w:val="21"/>
                <w:szCs w:val="21"/>
              </w:rPr>
            </w:pPr>
            <w:r w:rsidRPr="00D934E7">
              <w:rPr>
                <w:rFonts w:ascii="Century Gothic" w:hAnsi="Century Gothic" w:cstheme="minorHAnsi"/>
                <w:sz w:val="21"/>
                <w:szCs w:val="21"/>
              </w:rPr>
              <w:t>Appl</w:t>
            </w:r>
            <w:r w:rsidR="005B3BBD">
              <w:rPr>
                <w:rFonts w:ascii="Century Gothic" w:hAnsi="Century Gothic" w:cstheme="minorHAnsi"/>
                <w:sz w:val="21"/>
                <w:szCs w:val="21"/>
              </w:rPr>
              <w:t>ies</w:t>
            </w:r>
            <w:r w:rsidRPr="00D934E7">
              <w:rPr>
                <w:rFonts w:ascii="Century Gothic" w:hAnsi="Century Gothic" w:cstheme="minorHAnsi"/>
                <w:sz w:val="21"/>
                <w:szCs w:val="21"/>
              </w:rPr>
              <w:t xml:space="preserve"> principles and best practices of instructional design to educational materials</w:t>
            </w:r>
            <w:r w:rsidR="00F70251"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43FC90F9" w14:textId="59A73DAF" w:rsidR="00F70251" w:rsidRPr="00D934E7" w:rsidRDefault="00F70251" w:rsidP="00F70251">
            <w:pPr>
              <w:numPr>
                <w:ilvl w:val="0"/>
                <w:numId w:val="23"/>
              </w:numPr>
              <w:spacing w:after="120"/>
              <w:ind w:left="346" w:right="158" w:hanging="288"/>
              <w:rPr>
                <w:rFonts w:ascii="Century Gothic" w:hAnsi="Century Gothic" w:cstheme="minorHAnsi"/>
                <w:caps/>
                <w:sz w:val="21"/>
                <w:szCs w:val="21"/>
              </w:rPr>
            </w:pPr>
            <w:r w:rsidRPr="00D934E7">
              <w:rPr>
                <w:rFonts w:ascii="Century Gothic" w:hAnsi="Century Gothic" w:cstheme="minorHAnsi"/>
                <w:sz w:val="21"/>
                <w:szCs w:val="21"/>
              </w:rPr>
              <w:t>Organized, creative, analytical, self-starter, flexible, enthusiastic, proactive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0D984463" w14:textId="4CBDE109" w:rsidR="000C412A" w:rsidRPr="00D934E7" w:rsidRDefault="000C412A" w:rsidP="00F70251">
            <w:pPr>
              <w:ind w:left="58" w:right="158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590" w:type="dxa"/>
          </w:tcPr>
          <w:p w14:paraId="45B9CDD9" w14:textId="041AD67A" w:rsidR="00F70251" w:rsidRDefault="00F70251" w:rsidP="004D0ED0">
            <w:pPr>
              <w:numPr>
                <w:ilvl w:val="0"/>
                <w:numId w:val="23"/>
              </w:numPr>
              <w:spacing w:after="120"/>
              <w:ind w:left="165" w:right="164" w:hanging="270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>Accomplished in English spelling, grammar, usage, and style issues (</w:t>
            </w:r>
            <w:r w:rsidRPr="00F70251">
              <w:rPr>
                <w:rFonts w:ascii="Century Gothic" w:hAnsi="Century Gothic" w:cstheme="minorHAnsi"/>
                <w:i/>
                <w:iCs/>
                <w:sz w:val="21"/>
                <w:szCs w:val="21"/>
              </w:rPr>
              <w:t>The Chicago Manual of Style</w:t>
            </w:r>
            <w:r w:rsidRPr="00F70251">
              <w:rPr>
                <w:rFonts w:ascii="Century Gothic" w:hAnsi="Century Gothic" w:cstheme="minorHAnsi"/>
                <w:sz w:val="21"/>
                <w:szCs w:val="21"/>
              </w:rPr>
              <w:t>, MSTP, AP style)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0590EA42" w14:textId="66F3FB1B" w:rsidR="000C412A" w:rsidRDefault="00F70251" w:rsidP="00F70251">
            <w:pPr>
              <w:numPr>
                <w:ilvl w:val="0"/>
                <w:numId w:val="23"/>
              </w:numPr>
              <w:spacing w:after="120"/>
              <w:ind w:left="165" w:right="164" w:hanging="270"/>
              <w:rPr>
                <w:rFonts w:ascii="Century Gothic" w:hAnsi="Century Gothic" w:cstheme="minorHAnsi"/>
                <w:sz w:val="21"/>
                <w:szCs w:val="21"/>
              </w:rPr>
            </w:pPr>
            <w:r w:rsidRPr="00F70251">
              <w:rPr>
                <w:rFonts w:ascii="Century Gothic" w:hAnsi="Century Gothic" w:cstheme="minorHAnsi"/>
                <w:sz w:val="21"/>
                <w:szCs w:val="21"/>
              </w:rPr>
              <w:t xml:space="preserve">Has 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done</w:t>
            </w:r>
            <w:r w:rsidRPr="00F70251">
              <w:rPr>
                <w:rFonts w:ascii="Century Gothic" w:hAnsi="Century Gothic" w:cstheme="minorHAnsi"/>
                <w:sz w:val="21"/>
                <w:szCs w:val="21"/>
              </w:rPr>
              <w:t xml:space="preserve"> project management: production workflow for teams, particularly in publication and release lifecycle; agile processes, navigating complex projects, decision making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  <w:p w14:paraId="258440D0" w14:textId="60120D73" w:rsidR="00F70251" w:rsidRPr="00F70251" w:rsidRDefault="00F70251" w:rsidP="00F70251">
            <w:pPr>
              <w:numPr>
                <w:ilvl w:val="0"/>
                <w:numId w:val="23"/>
              </w:numPr>
              <w:spacing w:after="120"/>
              <w:ind w:left="165" w:right="164" w:hanging="270"/>
              <w:rPr>
                <w:rFonts w:ascii="Century Gothic" w:hAnsi="Century Gothic" w:cstheme="minorHAnsi"/>
                <w:sz w:val="21"/>
                <w:szCs w:val="21"/>
              </w:rPr>
            </w:pPr>
            <w:r w:rsidRPr="00D934E7">
              <w:rPr>
                <w:rFonts w:ascii="Century Gothic" w:hAnsi="Century Gothic" w:cstheme="minorHAnsi"/>
                <w:sz w:val="21"/>
                <w:szCs w:val="21"/>
              </w:rPr>
              <w:t>Work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s</w:t>
            </w:r>
            <w:r w:rsidRPr="00D934E7">
              <w:rPr>
                <w:rFonts w:ascii="Century Gothic" w:hAnsi="Century Gothic" w:cstheme="minorHAnsi"/>
                <w:sz w:val="21"/>
                <w:szCs w:val="21"/>
              </w:rPr>
              <w:t xml:space="preserve"> well independently and collaboratively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</w:tc>
      </w:tr>
    </w:tbl>
    <w:p w14:paraId="4B92C68C" w14:textId="77777777" w:rsidR="00E21369" w:rsidRPr="00D934E7" w:rsidRDefault="00E21369" w:rsidP="00E2136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Technology Tools &amp; Skills</w:t>
      </w:r>
      <w:r w:rsidRPr="00D934E7">
        <w:rPr>
          <w:rFonts w:ascii="Century Gothic" w:hAnsi="Century Gothic" w:cstheme="minorHAnsi"/>
          <w:caps/>
          <w:sz w:val="21"/>
          <w:szCs w:val="21"/>
        </w:rPr>
        <w:t>:</w:t>
      </w:r>
      <w:r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66BD0404" w14:textId="77777777" w:rsidR="00360F6A" w:rsidRDefault="00360F6A">
      <w:pPr>
        <w:rPr>
          <w:rFonts w:ascii="Century Gothic" w:hAnsi="Century Gothic" w:cstheme="minorHAnsi"/>
          <w:sz w:val="21"/>
          <w:szCs w:val="21"/>
        </w:rPr>
      </w:pPr>
    </w:p>
    <w:p w14:paraId="6E64C398" w14:textId="43FC21CA" w:rsidR="00E21369" w:rsidRPr="007F2C81" w:rsidRDefault="00E2136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Microsoft Office</w:t>
      </w:r>
      <w:r w:rsidR="007C4446">
        <w:rPr>
          <w:rFonts w:ascii="Century Gothic" w:hAnsi="Century Gothic" w:cstheme="minorHAnsi"/>
          <w:sz w:val="21"/>
          <w:szCs w:val="21"/>
        </w:rPr>
        <w:t>—</w:t>
      </w:r>
      <w:r w:rsidRPr="00D934E7">
        <w:rPr>
          <w:rFonts w:ascii="Century Gothic" w:hAnsi="Century Gothic" w:cstheme="minorHAnsi"/>
          <w:sz w:val="21"/>
          <w:szCs w:val="21"/>
        </w:rPr>
        <w:t>Outlook, Word</w:t>
      </w:r>
      <w:r w:rsidR="007F2C81">
        <w:rPr>
          <w:rFonts w:ascii="Century Gothic" w:hAnsi="Century Gothic" w:cstheme="minorHAnsi"/>
          <w:sz w:val="21"/>
          <w:szCs w:val="21"/>
        </w:rPr>
        <w:t>,</w:t>
      </w:r>
      <w:r w:rsidRPr="00D934E7">
        <w:rPr>
          <w:rFonts w:ascii="Century Gothic" w:hAnsi="Century Gothic" w:cstheme="minorHAnsi"/>
          <w:sz w:val="21"/>
          <w:szCs w:val="21"/>
        </w:rPr>
        <w:t xml:space="preserve"> Excel</w:t>
      </w:r>
      <w:r w:rsidR="001351BD">
        <w:rPr>
          <w:rFonts w:ascii="Century Gothic" w:hAnsi="Century Gothic" w:cstheme="minorHAnsi"/>
          <w:sz w:val="21"/>
          <w:szCs w:val="21"/>
        </w:rPr>
        <w:t>, PowerPoint</w:t>
      </w:r>
      <w:r w:rsidRPr="00D934E7">
        <w:rPr>
          <w:rFonts w:ascii="Century Gothic" w:hAnsi="Century Gothic" w:cstheme="minorHAnsi"/>
          <w:sz w:val="21"/>
          <w:szCs w:val="21"/>
        </w:rPr>
        <w:t xml:space="preserve">; </w:t>
      </w:r>
      <w:r w:rsidR="000D5C5D" w:rsidRPr="007F2C81">
        <w:rPr>
          <w:rFonts w:ascii="Century Gothic" w:hAnsi="Century Gothic" w:cstheme="minorHAnsi"/>
          <w:sz w:val="21"/>
          <w:szCs w:val="21"/>
        </w:rPr>
        <w:t>Google</w:t>
      </w:r>
      <w:r w:rsidR="000D5C5D">
        <w:rPr>
          <w:rFonts w:ascii="Century Gothic" w:hAnsi="Century Gothic" w:cstheme="minorHAnsi"/>
          <w:sz w:val="21"/>
          <w:szCs w:val="21"/>
        </w:rPr>
        <w:t>—D</w:t>
      </w:r>
      <w:r w:rsidR="000D5C5D" w:rsidRPr="007F2C81">
        <w:rPr>
          <w:rFonts w:ascii="Century Gothic" w:hAnsi="Century Gothic" w:cstheme="minorHAnsi"/>
          <w:sz w:val="21"/>
          <w:szCs w:val="21"/>
        </w:rPr>
        <w:t>rive, Docs</w:t>
      </w:r>
      <w:r w:rsidR="000D5C5D">
        <w:rPr>
          <w:rFonts w:ascii="Century Gothic" w:hAnsi="Century Gothic" w:cstheme="minorHAnsi"/>
          <w:sz w:val="21"/>
          <w:szCs w:val="21"/>
        </w:rPr>
        <w:t>, Sheet</w:t>
      </w:r>
      <w:r w:rsidR="007C4446">
        <w:rPr>
          <w:rFonts w:ascii="Century Gothic" w:hAnsi="Century Gothic" w:cstheme="minorHAnsi"/>
          <w:sz w:val="21"/>
          <w:szCs w:val="21"/>
        </w:rPr>
        <w:t>s, Slides, Drawings</w:t>
      </w:r>
      <w:r w:rsidR="000D5C5D">
        <w:rPr>
          <w:rFonts w:ascii="Century Gothic" w:hAnsi="Century Gothic" w:cstheme="minorHAnsi"/>
          <w:sz w:val="21"/>
          <w:szCs w:val="21"/>
        </w:rPr>
        <w:t>;</w:t>
      </w:r>
      <w:r w:rsidR="000D5C5D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Pr="00D934E7">
        <w:rPr>
          <w:rFonts w:ascii="Century Gothic" w:hAnsi="Century Gothic" w:cstheme="minorHAnsi"/>
          <w:sz w:val="21"/>
          <w:szCs w:val="21"/>
        </w:rPr>
        <w:t>collaborative and CMS</w:t>
      </w:r>
      <w:r w:rsidR="007F2C81">
        <w:rPr>
          <w:rFonts w:ascii="Century Gothic" w:hAnsi="Century Gothic" w:cstheme="minorHAnsi"/>
          <w:sz w:val="21"/>
          <w:szCs w:val="21"/>
        </w:rPr>
        <w:t>s</w:t>
      </w:r>
      <w:r w:rsidR="000450A5">
        <w:rPr>
          <w:rFonts w:ascii="Century Gothic" w:hAnsi="Century Gothic" w:cstheme="minorHAnsi"/>
          <w:sz w:val="21"/>
          <w:szCs w:val="21"/>
        </w:rPr>
        <w:t>—</w:t>
      </w:r>
      <w:r w:rsidR="00C6381B">
        <w:rPr>
          <w:rFonts w:ascii="Century Gothic" w:hAnsi="Century Gothic" w:cstheme="minorHAnsi"/>
          <w:sz w:val="21"/>
          <w:szCs w:val="21"/>
        </w:rPr>
        <w:t>GitHub, SharePoint</w:t>
      </w:r>
      <w:r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1351BD">
        <w:rPr>
          <w:rFonts w:ascii="Century Gothic" w:hAnsi="Century Gothic" w:cstheme="minorHAnsi"/>
          <w:sz w:val="21"/>
          <w:szCs w:val="21"/>
        </w:rPr>
        <w:t>Confluence</w:t>
      </w:r>
      <w:r w:rsidR="00C6381B">
        <w:rPr>
          <w:rFonts w:ascii="Century Gothic" w:hAnsi="Century Gothic" w:cstheme="minorHAnsi"/>
          <w:sz w:val="21"/>
          <w:szCs w:val="21"/>
        </w:rPr>
        <w:t>; w</w:t>
      </w:r>
      <w:r w:rsidRPr="00D934E7">
        <w:rPr>
          <w:rFonts w:ascii="Century Gothic" w:hAnsi="Century Gothic" w:cstheme="minorHAnsi"/>
          <w:sz w:val="21"/>
          <w:szCs w:val="21"/>
        </w:rPr>
        <w:t>eb services and cloud computing</w:t>
      </w:r>
      <w:r w:rsidR="000450A5">
        <w:rPr>
          <w:rFonts w:ascii="Century Gothic" w:hAnsi="Century Gothic" w:cstheme="minorHAnsi"/>
          <w:sz w:val="21"/>
          <w:szCs w:val="21"/>
        </w:rPr>
        <w:t>;</w:t>
      </w:r>
      <w:r w:rsidR="00233C42">
        <w:rPr>
          <w:rFonts w:ascii="Century Gothic" w:hAnsi="Century Gothic" w:cstheme="minorHAnsi"/>
          <w:sz w:val="21"/>
          <w:szCs w:val="21"/>
        </w:rPr>
        <w:t xml:space="preserve"> </w:t>
      </w:r>
      <w:r w:rsidR="007F2C81">
        <w:rPr>
          <w:rFonts w:ascii="Century Gothic" w:hAnsi="Century Gothic" w:cstheme="minorHAnsi"/>
          <w:sz w:val="21"/>
          <w:szCs w:val="21"/>
        </w:rPr>
        <w:t>Trello, Jira, CSS, WordPress</w:t>
      </w:r>
      <w:r w:rsidR="001351BD">
        <w:rPr>
          <w:rFonts w:ascii="Century Gothic" w:hAnsi="Century Gothic" w:cstheme="minorHAnsi"/>
          <w:sz w:val="21"/>
          <w:szCs w:val="21"/>
        </w:rPr>
        <w:t>, wiki</w:t>
      </w:r>
      <w:r w:rsidR="00AC504E" w:rsidRPr="007F2C81">
        <w:rPr>
          <w:rFonts w:ascii="Century Gothic" w:hAnsi="Century Gothic" w:cstheme="minorHAnsi"/>
          <w:sz w:val="21"/>
          <w:szCs w:val="21"/>
        </w:rPr>
        <w:t>;</w:t>
      </w:r>
      <w:r w:rsidR="000450A5">
        <w:rPr>
          <w:rFonts w:ascii="Century Gothic" w:hAnsi="Century Gothic" w:cstheme="minorHAnsi"/>
          <w:sz w:val="21"/>
          <w:szCs w:val="21"/>
        </w:rPr>
        <w:t xml:space="preserve"> </w:t>
      </w:r>
      <w:r w:rsidR="007F2C81" w:rsidRPr="00D934E7">
        <w:rPr>
          <w:rFonts w:ascii="Century Gothic" w:hAnsi="Century Gothic" w:cstheme="minorHAnsi"/>
          <w:sz w:val="21"/>
          <w:szCs w:val="21"/>
        </w:rPr>
        <w:t>basic HTML</w:t>
      </w:r>
      <w:r w:rsidR="001351BD">
        <w:rPr>
          <w:rFonts w:ascii="Century Gothic" w:hAnsi="Century Gothic" w:cstheme="minorHAnsi"/>
          <w:sz w:val="21"/>
          <w:szCs w:val="21"/>
        </w:rPr>
        <w:t>,</w:t>
      </w:r>
      <w:r w:rsidR="007F2C81" w:rsidRPr="00D934E7">
        <w:rPr>
          <w:rFonts w:ascii="Century Gothic" w:hAnsi="Century Gothic" w:cstheme="minorHAnsi"/>
          <w:sz w:val="21"/>
          <w:szCs w:val="21"/>
        </w:rPr>
        <w:t xml:space="preserve"> XML</w:t>
      </w:r>
      <w:r w:rsidR="001351BD">
        <w:rPr>
          <w:rFonts w:ascii="Century Gothic" w:hAnsi="Century Gothic" w:cstheme="minorHAnsi"/>
          <w:sz w:val="21"/>
          <w:szCs w:val="21"/>
        </w:rPr>
        <w:t>, and Markdown</w:t>
      </w:r>
      <w:r w:rsidR="000450A5">
        <w:rPr>
          <w:rFonts w:ascii="Century Gothic" w:hAnsi="Century Gothic" w:cstheme="minorHAnsi"/>
          <w:sz w:val="21"/>
          <w:szCs w:val="21"/>
        </w:rPr>
        <w:t xml:space="preserve"> </w:t>
      </w:r>
    </w:p>
    <w:p w14:paraId="448B7205" w14:textId="739D2E1D" w:rsidR="00EF2A47" w:rsidRDefault="00EF2A47">
      <w:pPr>
        <w:rPr>
          <w:rFonts w:ascii="Century Gothic" w:hAnsi="Century Gothic" w:cstheme="minorHAnsi"/>
          <w:caps/>
          <w:sz w:val="21"/>
          <w:szCs w:val="21"/>
        </w:rPr>
      </w:pPr>
    </w:p>
    <w:p w14:paraId="6FFEF7BB" w14:textId="77777777" w:rsidR="00F70251" w:rsidRPr="00D934E7" w:rsidRDefault="00F70251">
      <w:pPr>
        <w:rPr>
          <w:rFonts w:ascii="Century Gothic" w:hAnsi="Century Gothic" w:cstheme="minorHAnsi"/>
          <w:caps/>
          <w:sz w:val="21"/>
          <w:szCs w:val="21"/>
        </w:rPr>
      </w:pPr>
    </w:p>
    <w:p w14:paraId="74E2ECB4" w14:textId="654F06C6" w:rsidR="00A616BD" w:rsidRPr="00D934E7" w:rsidRDefault="00963D43">
      <w:pPr>
        <w:rPr>
          <w:rFonts w:ascii="Century Gothic" w:hAnsi="Century Gothic" w:cstheme="minorHAnsi"/>
          <w:b/>
          <w:caps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Experience</w:t>
      </w:r>
    </w:p>
    <w:p w14:paraId="409FBD9D" w14:textId="77777777" w:rsidR="00DD66E7" w:rsidRPr="00D934E7" w:rsidRDefault="00DD66E7" w:rsidP="00136A93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0A62D1DD" w14:textId="18833AD1" w:rsidR="007C4446" w:rsidRPr="00D934E7" w:rsidRDefault="007C4446" w:rsidP="007C4446">
      <w:pPr>
        <w:pStyle w:val="Heading1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Writer 3 / </w:t>
      </w:r>
      <w:r w:rsidRPr="00D934E7">
        <w:rPr>
          <w:rFonts w:ascii="Century Gothic" w:hAnsi="Century Gothic" w:cstheme="minorHAnsi"/>
          <w:sz w:val="21"/>
          <w:szCs w:val="21"/>
        </w:rPr>
        <w:t>Instructional Designe</w:t>
      </w:r>
      <w:r>
        <w:rPr>
          <w:rFonts w:ascii="Century Gothic" w:hAnsi="Century Gothic" w:cstheme="minorHAnsi"/>
          <w:sz w:val="21"/>
          <w:szCs w:val="21"/>
        </w:rPr>
        <w:t>r</w:t>
      </w:r>
    </w:p>
    <w:p w14:paraId="0C19BCF7" w14:textId="682B7A0F" w:rsidR="007C4446" w:rsidRPr="00D934E7" w:rsidRDefault="007C4446" w:rsidP="007C4446">
      <w:pPr>
        <w:pStyle w:val="Heading1"/>
        <w:rPr>
          <w:rFonts w:ascii="Century Gothic" w:hAnsi="Century Gothic" w:cstheme="minorHAnsi"/>
          <w:b/>
          <w:sz w:val="21"/>
          <w:szCs w:val="21"/>
          <w:u w:val="none"/>
        </w:rPr>
      </w:pPr>
      <w:r>
        <w:rPr>
          <w:rFonts w:ascii="Century Gothic" w:hAnsi="Century Gothic" w:cstheme="minorHAnsi"/>
          <w:b/>
          <w:sz w:val="21"/>
          <w:szCs w:val="21"/>
          <w:u w:val="none"/>
        </w:rPr>
        <w:t>Google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(contract </w:t>
      </w:r>
      <w:r>
        <w:rPr>
          <w:rFonts w:ascii="Century Gothic" w:hAnsi="Century Gothic" w:cstheme="minorHAnsi"/>
          <w:b/>
          <w:sz w:val="21"/>
          <w:szCs w:val="21"/>
          <w:u w:val="none"/>
        </w:rPr>
        <w:t xml:space="preserve">– </w:t>
      </w:r>
      <w:proofErr w:type="spellStart"/>
      <w:r>
        <w:rPr>
          <w:rFonts w:ascii="Century Gothic" w:hAnsi="Century Gothic" w:cstheme="minorHAnsi"/>
          <w:b/>
          <w:sz w:val="21"/>
          <w:szCs w:val="21"/>
          <w:u w:val="none"/>
        </w:rPr>
        <w:t>Artech</w:t>
      </w:r>
      <w:proofErr w:type="spellEnd"/>
      <w:r>
        <w:rPr>
          <w:rFonts w:ascii="Century Gothic" w:hAnsi="Century Gothic" w:cstheme="minorHAnsi"/>
          <w:b/>
          <w:sz w:val="21"/>
          <w:szCs w:val="21"/>
          <w:u w:val="none"/>
        </w:rPr>
        <w:t>)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</w:t>
      </w:r>
      <w:r>
        <w:rPr>
          <w:rFonts w:ascii="Century Gothic" w:hAnsi="Century Gothic" w:cstheme="minorHAnsi"/>
          <w:i/>
          <w:sz w:val="21"/>
          <w:szCs w:val="21"/>
          <w:u w:val="none"/>
        </w:rPr>
        <w:t>4/</w:t>
      </w:r>
      <w:r w:rsidRPr="00D934E7">
        <w:rPr>
          <w:rFonts w:ascii="Century Gothic" w:hAnsi="Century Gothic" w:cstheme="minorHAnsi"/>
          <w:i/>
          <w:sz w:val="21"/>
          <w:szCs w:val="21"/>
          <w:u w:val="none"/>
        </w:rPr>
        <w:t>201</w:t>
      </w:r>
      <w:r>
        <w:rPr>
          <w:rFonts w:ascii="Century Gothic" w:hAnsi="Century Gothic" w:cstheme="minorHAnsi"/>
          <w:i/>
          <w:sz w:val="21"/>
          <w:szCs w:val="21"/>
          <w:u w:val="none"/>
        </w:rPr>
        <w:t>9</w:t>
      </w:r>
      <w:r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 to</w:t>
      </w:r>
      <w:r w:rsidR="00623954">
        <w:rPr>
          <w:rFonts w:ascii="Century Gothic" w:hAnsi="Century Gothic" w:cstheme="minorHAnsi"/>
          <w:i/>
          <w:sz w:val="21"/>
          <w:szCs w:val="21"/>
          <w:u w:val="none"/>
        </w:rPr>
        <w:t xml:space="preserve"> 12/2019</w:t>
      </w:r>
    </w:p>
    <w:p w14:paraId="03EED596" w14:textId="67D839CF" w:rsidR="007C4446" w:rsidRDefault="007C4446" w:rsidP="007C4446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  <w:u w:val="none"/>
        </w:rPr>
      </w:pPr>
      <w:r>
        <w:rPr>
          <w:rFonts w:ascii="Century Gothic" w:hAnsi="Century Gothic" w:cstheme="minorHAnsi"/>
          <w:sz w:val="21"/>
          <w:szCs w:val="21"/>
          <w:u w:val="none"/>
        </w:rPr>
        <w:t>Provid</w:t>
      </w:r>
      <w:r w:rsidR="00623954">
        <w:rPr>
          <w:rFonts w:ascii="Century Gothic" w:hAnsi="Century Gothic" w:cstheme="minorHAnsi"/>
          <w:sz w:val="21"/>
          <w:szCs w:val="21"/>
          <w:u w:val="none"/>
        </w:rPr>
        <w:t>ed writing</w:t>
      </w:r>
      <w:r>
        <w:rPr>
          <w:rFonts w:ascii="Century Gothic" w:hAnsi="Century Gothic" w:cstheme="minorHAnsi"/>
          <w:sz w:val="21"/>
          <w:szCs w:val="21"/>
          <w:u w:val="none"/>
        </w:rPr>
        <w:t xml:space="preserve">, editing, and instructional design for 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>Google's Applied Digital Skills curriculum</w:t>
      </w:r>
      <w:r>
        <w:rPr>
          <w:rFonts w:ascii="Century Gothic" w:hAnsi="Century Gothic" w:cstheme="minorHAnsi"/>
          <w:sz w:val="21"/>
          <w:szCs w:val="21"/>
          <w:u w:val="none"/>
        </w:rPr>
        <w:t>.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6CA5C76F" w14:textId="4CD303AD" w:rsidR="007C4446" w:rsidRPr="007C4446" w:rsidRDefault="00623954" w:rsidP="007C4446">
      <w:pPr>
        <w:pStyle w:val="Heading1"/>
        <w:numPr>
          <w:ilvl w:val="0"/>
          <w:numId w:val="28"/>
        </w:numPr>
        <w:ind w:left="360"/>
        <w:rPr>
          <w:rFonts w:ascii="Century Gothic" w:hAnsi="Century Gothic" w:cstheme="minorHAnsi"/>
          <w:sz w:val="21"/>
          <w:szCs w:val="21"/>
          <w:u w:val="none"/>
        </w:rPr>
      </w:pPr>
      <w:r>
        <w:rPr>
          <w:rFonts w:ascii="Century Gothic" w:hAnsi="Century Gothic" w:cstheme="minorHAnsi"/>
          <w:sz w:val="21"/>
          <w:szCs w:val="21"/>
          <w:u w:val="none"/>
        </w:rPr>
        <w:t>Designed</w:t>
      </w:r>
      <w:r w:rsidR="007C4446">
        <w:rPr>
          <w:rFonts w:ascii="Century Gothic" w:hAnsi="Century Gothic" w:cstheme="minorHAnsi"/>
          <w:sz w:val="21"/>
          <w:szCs w:val="21"/>
          <w:u w:val="none"/>
        </w:rPr>
        <w:t xml:space="preserve"> and </w:t>
      </w:r>
      <w:r>
        <w:rPr>
          <w:rFonts w:ascii="Century Gothic" w:hAnsi="Century Gothic" w:cstheme="minorHAnsi"/>
          <w:sz w:val="21"/>
          <w:szCs w:val="21"/>
          <w:u w:val="none"/>
        </w:rPr>
        <w:t>outlined</w:t>
      </w:r>
      <w:r w:rsidR="007C4446">
        <w:rPr>
          <w:rFonts w:ascii="Century Gothic" w:hAnsi="Century Gothic" w:cstheme="minorHAnsi"/>
          <w:sz w:val="21"/>
          <w:szCs w:val="21"/>
          <w:u w:val="none"/>
        </w:rPr>
        <w:t xml:space="preserve"> lessons, </w:t>
      </w:r>
      <w:r w:rsidR="007C4446" w:rsidRPr="007C4446">
        <w:rPr>
          <w:rFonts w:ascii="Century Gothic" w:hAnsi="Century Gothic" w:cstheme="minorHAnsi"/>
          <w:sz w:val="21"/>
          <w:szCs w:val="21"/>
          <w:u w:val="none"/>
        </w:rPr>
        <w:t>including scripts for educational video and related educational content aimed at middle and high school students as well as adult learners.</w:t>
      </w:r>
    </w:p>
    <w:p w14:paraId="05F6C684" w14:textId="6DC7DD95" w:rsidR="007C4446" w:rsidRPr="007C4446" w:rsidRDefault="007C4446" w:rsidP="007C4446">
      <w:pPr>
        <w:pStyle w:val="Heading1"/>
        <w:numPr>
          <w:ilvl w:val="0"/>
          <w:numId w:val="28"/>
        </w:numPr>
        <w:ind w:left="360"/>
        <w:rPr>
          <w:rFonts w:ascii="Century Gothic" w:hAnsi="Century Gothic" w:cstheme="minorHAnsi"/>
          <w:sz w:val="21"/>
          <w:szCs w:val="21"/>
          <w:u w:val="none"/>
        </w:rPr>
      </w:pPr>
      <w:r w:rsidRPr="007C4446">
        <w:rPr>
          <w:rFonts w:ascii="Century Gothic" w:hAnsi="Century Gothic" w:cstheme="minorHAnsi"/>
          <w:sz w:val="21"/>
          <w:szCs w:val="21"/>
          <w:u w:val="none"/>
        </w:rPr>
        <w:t>Perform</w:t>
      </w:r>
      <w:r w:rsidR="00623954">
        <w:rPr>
          <w:rFonts w:ascii="Century Gothic" w:hAnsi="Century Gothic" w:cstheme="minorHAnsi"/>
          <w:sz w:val="21"/>
          <w:szCs w:val="21"/>
          <w:u w:val="none"/>
        </w:rPr>
        <w:t>ed developmental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 xml:space="preserve">, content, and line editing on scripts and materials produced by other writers. </w:t>
      </w:r>
      <w:r w:rsidR="00623954">
        <w:rPr>
          <w:rFonts w:ascii="Century Gothic" w:hAnsi="Century Gothic" w:cstheme="minorHAnsi"/>
          <w:sz w:val="21"/>
          <w:szCs w:val="21"/>
          <w:u w:val="none"/>
        </w:rPr>
        <w:t>Tested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 xml:space="preserve"> and </w:t>
      </w:r>
      <w:r w:rsidR="00623954">
        <w:rPr>
          <w:rFonts w:ascii="Century Gothic" w:hAnsi="Century Gothic" w:cstheme="minorHAnsi"/>
          <w:sz w:val="21"/>
          <w:szCs w:val="21"/>
          <w:u w:val="none"/>
        </w:rPr>
        <w:t>edited</w:t>
      </w:r>
      <w:r w:rsidRPr="007C4446">
        <w:rPr>
          <w:rFonts w:ascii="Century Gothic" w:hAnsi="Century Gothic" w:cstheme="minorHAnsi"/>
          <w:sz w:val="21"/>
          <w:szCs w:val="21"/>
          <w:u w:val="none"/>
        </w:rPr>
        <w:t xml:space="preserve"> demonstration procedures.</w:t>
      </w:r>
    </w:p>
    <w:p w14:paraId="5B3C7DC7" w14:textId="05E76768" w:rsidR="007C4446" w:rsidRDefault="00623954" w:rsidP="007C4446">
      <w:pPr>
        <w:pStyle w:val="Heading1"/>
        <w:numPr>
          <w:ilvl w:val="0"/>
          <w:numId w:val="28"/>
        </w:numPr>
        <w:ind w:left="36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  <w:u w:val="none"/>
        </w:rPr>
        <w:t>Devised</w:t>
      </w:r>
      <w:r w:rsidR="007C4446" w:rsidRPr="007C4446">
        <w:rPr>
          <w:rFonts w:ascii="Century Gothic" w:hAnsi="Century Gothic" w:cstheme="minorHAnsi"/>
          <w:sz w:val="21"/>
          <w:szCs w:val="21"/>
          <w:u w:val="none"/>
        </w:rPr>
        <w:t xml:space="preserve"> workflow for a content evaluation project.</w:t>
      </w:r>
    </w:p>
    <w:p w14:paraId="5CF2CA3F" w14:textId="77777777" w:rsidR="007C4446" w:rsidRDefault="007C4446" w:rsidP="007C4446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3870428E" w14:textId="3AB21595" w:rsidR="002F6A5E" w:rsidRPr="00D934E7" w:rsidRDefault="00095791" w:rsidP="007C4446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Technical / Academic Editor</w:t>
      </w:r>
    </w:p>
    <w:p w14:paraId="45B61535" w14:textId="409596E7" w:rsidR="002F6A5E" w:rsidRPr="00D934E7" w:rsidRDefault="00095791" w:rsidP="002F6A5E">
      <w:pPr>
        <w:pStyle w:val="Heading1"/>
        <w:rPr>
          <w:rFonts w:ascii="Century Gothic" w:hAnsi="Century Gothic" w:cstheme="minorHAnsi"/>
          <w:b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>Scribendi</w:t>
      </w:r>
      <w:r w:rsidR="00906665" w:rsidRPr="00D934E7">
        <w:rPr>
          <w:rFonts w:ascii="Century Gothic" w:hAnsi="Century Gothic" w:cstheme="minorHAnsi"/>
          <w:b/>
          <w:sz w:val="21"/>
          <w:szCs w:val="21"/>
          <w:u w:val="none"/>
        </w:rPr>
        <w:t>, Indigo Slate</w:t>
      </w:r>
      <w:r w:rsidR="002F6A5E"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11/</w:t>
      </w:r>
      <w:r w:rsidR="002F6A5E" w:rsidRPr="00D934E7">
        <w:rPr>
          <w:rFonts w:ascii="Century Gothic" w:hAnsi="Century Gothic" w:cstheme="minorHAnsi"/>
          <w:i/>
          <w:sz w:val="21"/>
          <w:szCs w:val="21"/>
          <w:u w:val="none"/>
        </w:rPr>
        <w:t>201</w:t>
      </w:r>
      <w:r w:rsidRPr="00D934E7">
        <w:rPr>
          <w:rFonts w:ascii="Century Gothic" w:hAnsi="Century Gothic" w:cstheme="minorHAnsi"/>
          <w:i/>
          <w:sz w:val="21"/>
          <w:szCs w:val="21"/>
          <w:u w:val="none"/>
        </w:rPr>
        <w:t>7</w:t>
      </w:r>
      <w:r w:rsidR="002F6A5E"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 to </w:t>
      </w:r>
      <w:r w:rsidR="007C4446">
        <w:rPr>
          <w:rFonts w:ascii="Century Gothic" w:hAnsi="Century Gothic" w:cstheme="minorHAnsi"/>
          <w:i/>
          <w:sz w:val="21"/>
          <w:szCs w:val="21"/>
          <w:u w:val="none"/>
        </w:rPr>
        <w:t>3/2019</w:t>
      </w:r>
    </w:p>
    <w:p w14:paraId="75586100" w14:textId="1FA9601A" w:rsidR="002F6A5E" w:rsidRDefault="00906665" w:rsidP="00D3005B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</w:t>
      </w:r>
      <w:r w:rsidR="007C4446">
        <w:rPr>
          <w:rFonts w:ascii="Century Gothic" w:hAnsi="Century Gothic" w:cstheme="minorHAnsi"/>
          <w:sz w:val="21"/>
          <w:szCs w:val="21"/>
        </w:rPr>
        <w:t>d</w:t>
      </w:r>
      <w:r w:rsidR="00095791" w:rsidRPr="00D934E7">
        <w:rPr>
          <w:rFonts w:ascii="Century Gothic" w:hAnsi="Century Gothic" w:cstheme="minorHAnsi"/>
          <w:sz w:val="21"/>
          <w:szCs w:val="21"/>
        </w:rPr>
        <w:t xml:space="preserve"> editing and proofreading services</w:t>
      </w:r>
      <w:r w:rsidRPr="00D934E7">
        <w:rPr>
          <w:rFonts w:ascii="Century Gothic" w:hAnsi="Century Gothic" w:cstheme="minorHAnsi"/>
          <w:sz w:val="21"/>
          <w:szCs w:val="21"/>
        </w:rPr>
        <w:t xml:space="preserve"> working</w:t>
      </w:r>
      <w:r w:rsidR="00095791" w:rsidRPr="00D934E7">
        <w:rPr>
          <w:rFonts w:ascii="Century Gothic" w:hAnsi="Century Gothic" w:cstheme="minorHAnsi"/>
          <w:sz w:val="21"/>
          <w:szCs w:val="21"/>
        </w:rPr>
        <w:t xml:space="preserve"> on many different types of content, including technical documentation, web content, white papers, academic papers, and business reports.</w:t>
      </w:r>
    </w:p>
    <w:p w14:paraId="3FD89A1D" w14:textId="77777777" w:rsidR="00F70251" w:rsidRPr="00D934E7" w:rsidRDefault="00F70251" w:rsidP="00D3005B">
      <w:pPr>
        <w:rPr>
          <w:rFonts w:ascii="Century Gothic" w:hAnsi="Century Gothic" w:cstheme="minorHAnsi"/>
          <w:sz w:val="21"/>
          <w:szCs w:val="21"/>
        </w:rPr>
      </w:pPr>
    </w:p>
    <w:p w14:paraId="4B3A0321" w14:textId="4D275D9D" w:rsidR="0040095F" w:rsidRPr="00D934E7" w:rsidRDefault="000D62E0" w:rsidP="00F70251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Instructional Designer</w:t>
      </w:r>
      <w:r w:rsidR="00095791" w:rsidRPr="00D934E7">
        <w:rPr>
          <w:rFonts w:ascii="Century Gothic" w:hAnsi="Century Gothic" w:cstheme="minorHAnsi"/>
          <w:sz w:val="21"/>
          <w:szCs w:val="21"/>
        </w:rPr>
        <w:t xml:space="preserve"> / Content Developer</w:t>
      </w:r>
    </w:p>
    <w:p w14:paraId="0B96F3B1" w14:textId="2300A569" w:rsidR="0040095F" w:rsidRPr="00D934E7" w:rsidRDefault="000D62E0" w:rsidP="0040095F">
      <w:pPr>
        <w:pStyle w:val="Heading1"/>
        <w:rPr>
          <w:rFonts w:ascii="Century Gothic" w:hAnsi="Century Gothic" w:cstheme="minorHAnsi"/>
          <w:b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McGraw-Hill Education (contract </w:t>
      </w:r>
      <w:r w:rsidR="00233C42">
        <w:rPr>
          <w:rFonts w:ascii="Century Gothic" w:hAnsi="Century Gothic" w:cstheme="minorHAnsi"/>
          <w:b/>
          <w:sz w:val="21"/>
          <w:szCs w:val="21"/>
          <w:u w:val="none"/>
        </w:rPr>
        <w:t xml:space="preserve">- 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The Creative Group &amp; </w:t>
      </w:r>
      <w:proofErr w:type="spellStart"/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>Allsource</w:t>
      </w:r>
      <w:proofErr w:type="spellEnd"/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)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06/</w:t>
      </w:r>
      <w:r w:rsidR="0040095F"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2015 to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06/</w:t>
      </w:r>
      <w:r w:rsidR="00B61E9E" w:rsidRPr="00D934E7">
        <w:rPr>
          <w:rFonts w:ascii="Century Gothic" w:hAnsi="Century Gothic" w:cstheme="minorHAnsi"/>
          <w:i/>
          <w:sz w:val="21"/>
          <w:szCs w:val="21"/>
          <w:u w:val="none"/>
        </w:rPr>
        <w:t>2017</w:t>
      </w:r>
    </w:p>
    <w:p w14:paraId="1CF4DE83" w14:textId="2A5469FC" w:rsidR="00D3005B" w:rsidRPr="00D934E7" w:rsidRDefault="00D3005B" w:rsidP="00D3005B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Provided instructional design, writing, editing, and content development to global publisher of educational materials. </w:t>
      </w:r>
    </w:p>
    <w:p w14:paraId="390F7397" w14:textId="435131EB" w:rsidR="00117BB7" w:rsidRPr="00D934E7" w:rsidRDefault="009C339A" w:rsidP="00117BB7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lastRenderedPageBreak/>
        <w:t>Applied</w:t>
      </w:r>
      <w:r w:rsidR="00117BB7" w:rsidRPr="00D934E7">
        <w:rPr>
          <w:rFonts w:ascii="Century Gothic" w:hAnsi="Century Gothic" w:cstheme="minorHAnsi"/>
          <w:sz w:val="21"/>
          <w:szCs w:val="21"/>
        </w:rPr>
        <w:t xml:space="preserve"> instructional design principles and</w:t>
      </w:r>
      <w:r w:rsidR="00A35B6E" w:rsidRPr="00D934E7">
        <w:rPr>
          <w:rFonts w:ascii="Century Gothic" w:hAnsi="Century Gothic" w:cstheme="minorHAnsi"/>
          <w:sz w:val="21"/>
          <w:szCs w:val="21"/>
        </w:rPr>
        <w:t xml:space="preserve"> editorial</w:t>
      </w:r>
      <w:r w:rsidR="00117BB7" w:rsidRPr="00D934E7">
        <w:rPr>
          <w:rFonts w:ascii="Century Gothic" w:hAnsi="Century Gothic" w:cstheme="minorHAnsi"/>
          <w:sz w:val="21"/>
          <w:szCs w:val="21"/>
        </w:rPr>
        <w:t xml:space="preserve"> best practices </w:t>
      </w:r>
      <w:r w:rsidR="00697FBC" w:rsidRPr="00D934E7">
        <w:rPr>
          <w:rFonts w:ascii="Century Gothic" w:hAnsi="Century Gothic" w:cstheme="minorHAnsi"/>
          <w:sz w:val="21"/>
          <w:szCs w:val="21"/>
        </w:rPr>
        <w:t xml:space="preserve">to </w:t>
      </w:r>
      <w:r w:rsidR="007D3DEE" w:rsidRPr="00D934E7">
        <w:rPr>
          <w:rFonts w:ascii="Century Gothic" w:hAnsi="Century Gothic" w:cstheme="minorHAnsi"/>
          <w:sz w:val="21"/>
          <w:szCs w:val="21"/>
        </w:rPr>
        <w:t xml:space="preserve">address 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data-driven </w:t>
      </w:r>
      <w:r w:rsidR="007D3DEE" w:rsidRPr="00D934E7">
        <w:rPr>
          <w:rFonts w:ascii="Century Gothic" w:hAnsi="Century Gothic" w:cstheme="minorHAnsi"/>
          <w:sz w:val="21"/>
          <w:szCs w:val="21"/>
        </w:rPr>
        <w:t xml:space="preserve">user needs </w:t>
      </w:r>
      <w:r w:rsidR="00187BE3" w:rsidRPr="00D934E7">
        <w:rPr>
          <w:rFonts w:ascii="Century Gothic" w:hAnsi="Century Gothic" w:cstheme="minorHAnsi"/>
          <w:sz w:val="21"/>
          <w:szCs w:val="21"/>
        </w:rPr>
        <w:t>in</w:t>
      </w:r>
      <w:r w:rsidR="007D3DE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117BB7" w:rsidRPr="00D934E7">
        <w:rPr>
          <w:rFonts w:ascii="Century Gothic" w:hAnsi="Century Gothic" w:cstheme="minorHAnsi"/>
          <w:sz w:val="21"/>
          <w:szCs w:val="21"/>
        </w:rPr>
        <w:t>commercial</w:t>
      </w:r>
      <w:r w:rsidR="00E1387F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A7122C" w:rsidRPr="00D934E7">
        <w:rPr>
          <w:rFonts w:ascii="Century Gothic" w:hAnsi="Century Gothic" w:cstheme="minorHAnsi"/>
          <w:sz w:val="21"/>
          <w:szCs w:val="21"/>
        </w:rPr>
        <w:t>product</w:t>
      </w:r>
      <w:r w:rsidR="00DF501E" w:rsidRPr="00D934E7">
        <w:rPr>
          <w:rFonts w:ascii="Century Gothic" w:hAnsi="Century Gothic" w:cstheme="minorHAnsi"/>
          <w:sz w:val="21"/>
          <w:szCs w:val="21"/>
        </w:rPr>
        <w:t xml:space="preserve"> programs</w:t>
      </w:r>
      <w:r w:rsidR="00A7122C" w:rsidRPr="00D934E7">
        <w:rPr>
          <w:rFonts w:ascii="Century Gothic" w:hAnsi="Century Gothic" w:cstheme="minorHAnsi"/>
          <w:sz w:val="21"/>
          <w:szCs w:val="21"/>
        </w:rPr>
        <w:t xml:space="preserve"> for </w:t>
      </w:r>
      <w:r w:rsidR="00D71760" w:rsidRPr="00D934E7">
        <w:rPr>
          <w:rFonts w:ascii="Century Gothic" w:hAnsi="Century Gothic" w:cstheme="minorHAnsi"/>
          <w:sz w:val="21"/>
          <w:szCs w:val="21"/>
        </w:rPr>
        <w:t>instructor-led and individual</w:t>
      </w:r>
      <w:r w:rsidR="004E120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D71760" w:rsidRPr="00D934E7">
        <w:rPr>
          <w:rFonts w:ascii="Century Gothic" w:hAnsi="Century Gothic" w:cstheme="minorHAnsi"/>
          <w:sz w:val="21"/>
          <w:szCs w:val="21"/>
        </w:rPr>
        <w:t>instruction</w:t>
      </w:r>
      <w:r w:rsidR="00117BB7" w:rsidRPr="00D934E7">
        <w:rPr>
          <w:rFonts w:ascii="Century Gothic" w:hAnsi="Century Gothic" w:cstheme="minorHAnsi"/>
          <w:sz w:val="21"/>
          <w:szCs w:val="21"/>
        </w:rPr>
        <w:t>.</w:t>
      </w:r>
    </w:p>
    <w:p w14:paraId="20D23ABA" w14:textId="535118BA" w:rsidR="001F424E" w:rsidRPr="00D934E7" w:rsidRDefault="009C2E96" w:rsidP="001F424E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Co-led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697FBC" w:rsidRPr="00D934E7">
        <w:rPr>
          <w:rFonts w:ascii="Century Gothic" w:hAnsi="Century Gothic" w:cstheme="minorHAnsi"/>
          <w:sz w:val="21"/>
          <w:szCs w:val="21"/>
        </w:rPr>
        <w:t>content creation</w:t>
      </w:r>
      <w:r w:rsidR="002D399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B45708" w:rsidRPr="00D934E7">
        <w:rPr>
          <w:rFonts w:ascii="Century Gothic" w:hAnsi="Century Gothic" w:cstheme="minorHAnsi"/>
          <w:sz w:val="21"/>
          <w:szCs w:val="21"/>
        </w:rPr>
        <w:t>team for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interactive 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staff </w:t>
      </w:r>
      <w:r w:rsidR="00314115" w:rsidRPr="00D934E7">
        <w:rPr>
          <w:rFonts w:ascii="Century Gothic" w:hAnsi="Century Gothic" w:cstheme="minorHAnsi"/>
          <w:sz w:val="21"/>
          <w:szCs w:val="21"/>
        </w:rPr>
        <w:t xml:space="preserve">training </w:t>
      </w:r>
      <w:r w:rsidR="004E120E" w:rsidRPr="00D934E7">
        <w:rPr>
          <w:rFonts w:ascii="Century Gothic" w:hAnsi="Century Gothic" w:cstheme="minorHAnsi"/>
          <w:sz w:val="21"/>
          <w:szCs w:val="21"/>
        </w:rPr>
        <w:t>product</w:t>
      </w:r>
      <w:r w:rsidR="0031411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2D3993" w:rsidRPr="00D934E7">
        <w:rPr>
          <w:rFonts w:ascii="Century Gothic" w:hAnsi="Century Gothic" w:cstheme="minorHAnsi"/>
          <w:sz w:val="21"/>
          <w:szCs w:val="21"/>
        </w:rPr>
        <w:t>for</w:t>
      </w:r>
      <w:r w:rsidR="00314115" w:rsidRPr="00D934E7">
        <w:rPr>
          <w:rFonts w:ascii="Century Gothic" w:hAnsi="Century Gothic" w:cstheme="minorHAnsi"/>
          <w:sz w:val="21"/>
          <w:szCs w:val="21"/>
        </w:rPr>
        <w:t xml:space="preserve"> new employees and contractors. </w:t>
      </w:r>
      <w:r w:rsidR="003B796A" w:rsidRPr="00D934E7">
        <w:rPr>
          <w:rFonts w:ascii="Century Gothic" w:hAnsi="Century Gothic" w:cstheme="minorHAnsi"/>
          <w:sz w:val="21"/>
          <w:szCs w:val="21"/>
        </w:rPr>
        <w:t>Worked</w:t>
      </w:r>
      <w:r w:rsidR="002555DC" w:rsidRPr="00D934E7">
        <w:rPr>
          <w:rFonts w:ascii="Century Gothic" w:hAnsi="Century Gothic" w:cstheme="minorHAnsi"/>
          <w:sz w:val="21"/>
          <w:szCs w:val="21"/>
        </w:rPr>
        <w:t xml:space="preserve"> collaborative</w:t>
      </w:r>
      <w:r w:rsidR="003B796A" w:rsidRPr="00D934E7">
        <w:rPr>
          <w:rFonts w:ascii="Century Gothic" w:hAnsi="Century Gothic" w:cstheme="minorHAnsi"/>
          <w:sz w:val="21"/>
          <w:szCs w:val="21"/>
        </w:rPr>
        <w:t>ly</w:t>
      </w:r>
      <w:r w:rsidR="00C73CB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3B796A" w:rsidRPr="00D934E7">
        <w:rPr>
          <w:rFonts w:ascii="Century Gothic" w:hAnsi="Century Gothic" w:cstheme="minorHAnsi"/>
          <w:sz w:val="21"/>
          <w:szCs w:val="21"/>
        </w:rPr>
        <w:t xml:space="preserve">on </w:t>
      </w:r>
      <w:r w:rsidR="00C73CB1" w:rsidRPr="00D934E7">
        <w:rPr>
          <w:rFonts w:ascii="Century Gothic" w:hAnsi="Century Gothic" w:cstheme="minorHAnsi"/>
          <w:sz w:val="21"/>
          <w:szCs w:val="21"/>
        </w:rPr>
        <w:t>end-to-end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9C3467" w:rsidRPr="00D934E7">
        <w:rPr>
          <w:rFonts w:ascii="Century Gothic" w:hAnsi="Century Gothic" w:cstheme="minorHAnsi"/>
          <w:sz w:val="21"/>
          <w:szCs w:val="21"/>
        </w:rPr>
        <w:t>product development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C30210" w:rsidRPr="00D934E7">
        <w:rPr>
          <w:rFonts w:ascii="Century Gothic" w:hAnsi="Century Gothic" w:cstheme="minorHAnsi"/>
          <w:sz w:val="21"/>
          <w:szCs w:val="21"/>
        </w:rPr>
        <w:t>graphic</w:t>
      </w:r>
      <w:r w:rsidR="002462CF" w:rsidRPr="00D934E7">
        <w:rPr>
          <w:rFonts w:ascii="Century Gothic" w:hAnsi="Century Gothic" w:cstheme="minorHAnsi"/>
          <w:sz w:val="21"/>
          <w:szCs w:val="21"/>
        </w:rPr>
        <w:t xml:space="preserve"> design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C30210" w:rsidRPr="00D934E7">
        <w:rPr>
          <w:rFonts w:ascii="Century Gothic" w:hAnsi="Century Gothic" w:cstheme="minorHAnsi"/>
          <w:sz w:val="21"/>
          <w:szCs w:val="21"/>
        </w:rPr>
        <w:t>user</w:t>
      </w:r>
      <w:r w:rsidR="003139F5" w:rsidRPr="00D934E7">
        <w:rPr>
          <w:rFonts w:ascii="Century Gothic" w:hAnsi="Century Gothic" w:cstheme="minorHAnsi"/>
          <w:sz w:val="21"/>
          <w:szCs w:val="21"/>
        </w:rPr>
        <w:t xml:space="preserve"> experience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C648C1" w:rsidRPr="00D934E7">
        <w:rPr>
          <w:rFonts w:ascii="Century Gothic" w:hAnsi="Century Gothic" w:cstheme="minorHAnsi"/>
          <w:sz w:val="21"/>
          <w:szCs w:val="21"/>
        </w:rPr>
        <w:t>drafting and polishing</w:t>
      </w:r>
      <w:r w:rsidR="009C3467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2462CF" w:rsidRPr="00D934E7">
        <w:rPr>
          <w:rFonts w:ascii="Century Gothic" w:hAnsi="Century Gothic" w:cstheme="minorHAnsi"/>
          <w:sz w:val="21"/>
          <w:szCs w:val="21"/>
        </w:rPr>
        <w:t>text</w:t>
      </w:r>
      <w:r w:rsidR="001F424E" w:rsidRPr="00D934E7">
        <w:rPr>
          <w:rFonts w:ascii="Century Gothic" w:hAnsi="Century Gothic" w:cstheme="minorHAnsi"/>
          <w:sz w:val="21"/>
          <w:szCs w:val="21"/>
        </w:rPr>
        <w:t>, building</w:t>
      </w:r>
      <w:r w:rsidR="002462CF" w:rsidRPr="00D934E7">
        <w:rPr>
          <w:rFonts w:ascii="Century Gothic" w:hAnsi="Century Gothic" w:cstheme="minorHAnsi"/>
          <w:sz w:val="21"/>
          <w:szCs w:val="21"/>
        </w:rPr>
        <w:t xml:space="preserve"> and testing</w:t>
      </w:r>
      <w:r w:rsidR="001F424E" w:rsidRPr="00D934E7">
        <w:rPr>
          <w:rFonts w:ascii="Century Gothic" w:hAnsi="Century Gothic" w:cstheme="minorHAnsi"/>
          <w:sz w:val="21"/>
          <w:szCs w:val="21"/>
        </w:rPr>
        <w:t xml:space="preserve">, as well as </w:t>
      </w:r>
      <w:r w:rsidR="000028C8" w:rsidRPr="00D934E7">
        <w:rPr>
          <w:rFonts w:ascii="Century Gothic" w:hAnsi="Century Gothic" w:cstheme="minorHAnsi"/>
          <w:sz w:val="21"/>
          <w:szCs w:val="21"/>
        </w:rPr>
        <w:t>project management</w:t>
      </w:r>
      <w:r w:rsidR="006924AE" w:rsidRPr="00D934E7">
        <w:rPr>
          <w:rFonts w:ascii="Century Gothic" w:hAnsi="Century Gothic" w:cstheme="minorHAnsi"/>
          <w:sz w:val="21"/>
          <w:szCs w:val="21"/>
        </w:rPr>
        <w:t xml:space="preserve"> in 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content development and </w:t>
      </w:r>
      <w:r w:rsidR="007E3082" w:rsidRPr="00D934E7">
        <w:rPr>
          <w:rFonts w:ascii="Century Gothic" w:hAnsi="Century Gothic" w:cstheme="minorHAnsi"/>
          <w:sz w:val="21"/>
          <w:szCs w:val="21"/>
        </w:rPr>
        <w:t>planning, managing milestones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 in project plan</w:t>
      </w:r>
      <w:r w:rsidR="007E3082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187BE3" w:rsidRPr="00D934E7">
        <w:rPr>
          <w:rFonts w:ascii="Century Gothic" w:hAnsi="Century Gothic" w:cstheme="minorHAnsi"/>
          <w:sz w:val="21"/>
          <w:szCs w:val="21"/>
        </w:rPr>
        <w:t>using analytics tools</w:t>
      </w:r>
      <w:r w:rsidR="00106C62" w:rsidRPr="00D934E7">
        <w:rPr>
          <w:rFonts w:ascii="Century Gothic" w:hAnsi="Century Gothic" w:cstheme="minorHAnsi"/>
          <w:sz w:val="21"/>
          <w:szCs w:val="21"/>
        </w:rPr>
        <w:t xml:space="preserve"> and research data</w:t>
      </w:r>
      <w:r w:rsidR="001A2995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7E3082" w:rsidRPr="00D934E7">
        <w:rPr>
          <w:rFonts w:ascii="Century Gothic" w:hAnsi="Century Gothic" w:cstheme="minorHAnsi"/>
          <w:sz w:val="21"/>
          <w:szCs w:val="21"/>
        </w:rPr>
        <w:t xml:space="preserve">and </w:t>
      </w:r>
      <w:r w:rsidR="001F424E" w:rsidRPr="00D934E7">
        <w:rPr>
          <w:rFonts w:ascii="Century Gothic" w:hAnsi="Century Gothic" w:cstheme="minorHAnsi"/>
          <w:sz w:val="21"/>
          <w:szCs w:val="21"/>
        </w:rPr>
        <w:t>publishing courseware.</w:t>
      </w:r>
      <w:r w:rsidR="00B8051F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3C23C75D" w14:textId="6987DEC6" w:rsidR="004A6623" w:rsidRPr="00D934E7" w:rsidRDefault="00B77DF1" w:rsidP="001F424E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Design</w:t>
      </w:r>
      <w:r w:rsidR="009C339A" w:rsidRPr="00D934E7">
        <w:rPr>
          <w:rFonts w:ascii="Century Gothic" w:hAnsi="Century Gothic" w:cstheme="minorHAnsi"/>
          <w:sz w:val="21"/>
          <w:szCs w:val="21"/>
        </w:rPr>
        <w:t>ed</w:t>
      </w:r>
      <w:r w:rsidR="00FC60D2" w:rsidRPr="00D934E7">
        <w:rPr>
          <w:rFonts w:ascii="Century Gothic" w:hAnsi="Century Gothic" w:cstheme="minorHAnsi"/>
          <w:sz w:val="21"/>
          <w:szCs w:val="21"/>
        </w:rPr>
        <w:t xml:space="preserve"> and built</w:t>
      </w:r>
      <w:r w:rsidR="00DF5B6E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52496B" w:rsidRPr="00D934E7">
        <w:rPr>
          <w:rFonts w:ascii="Century Gothic" w:hAnsi="Century Gothic" w:cstheme="minorHAnsi"/>
          <w:sz w:val="21"/>
          <w:szCs w:val="21"/>
        </w:rPr>
        <w:t xml:space="preserve">engaging </w:t>
      </w:r>
      <w:r w:rsidR="00D3005B" w:rsidRPr="00D934E7">
        <w:rPr>
          <w:rFonts w:ascii="Century Gothic" w:hAnsi="Century Gothic" w:cstheme="minorHAnsi"/>
          <w:sz w:val="21"/>
          <w:szCs w:val="21"/>
        </w:rPr>
        <w:t xml:space="preserve">prototype </w:t>
      </w:r>
      <w:r w:rsidRPr="00D934E7">
        <w:rPr>
          <w:rFonts w:ascii="Century Gothic" w:hAnsi="Century Gothic" w:cstheme="minorHAnsi"/>
          <w:sz w:val="21"/>
          <w:szCs w:val="21"/>
        </w:rPr>
        <w:t xml:space="preserve">content for higher-education </w:t>
      </w:r>
      <w:r w:rsidR="00D33973" w:rsidRPr="00D934E7">
        <w:rPr>
          <w:rFonts w:ascii="Century Gothic" w:hAnsi="Century Gothic" w:cstheme="minorHAnsi"/>
          <w:sz w:val="21"/>
          <w:szCs w:val="21"/>
        </w:rPr>
        <w:t>products</w:t>
      </w:r>
      <w:r w:rsidR="003B796A" w:rsidRPr="00D934E7">
        <w:rPr>
          <w:rFonts w:ascii="Century Gothic" w:hAnsi="Century Gothic" w:cstheme="minorHAnsi"/>
          <w:sz w:val="21"/>
          <w:szCs w:val="21"/>
        </w:rPr>
        <w:t xml:space="preserve"> in fast-paced</w:t>
      </w:r>
      <w:r w:rsidR="008F6945" w:rsidRPr="00D934E7">
        <w:rPr>
          <w:rFonts w:ascii="Century Gothic" w:hAnsi="Century Gothic" w:cstheme="minorHAnsi"/>
          <w:sz w:val="21"/>
          <w:szCs w:val="21"/>
        </w:rPr>
        <w:t xml:space="preserve"> environment</w:t>
      </w:r>
      <w:r w:rsidR="004A6623" w:rsidRPr="00D934E7">
        <w:rPr>
          <w:rFonts w:ascii="Century Gothic" w:hAnsi="Century Gothic" w:cstheme="minorHAnsi"/>
          <w:sz w:val="21"/>
          <w:szCs w:val="21"/>
        </w:rPr>
        <w:t>.</w:t>
      </w:r>
    </w:p>
    <w:p w14:paraId="43A413CD" w14:textId="77777777" w:rsidR="00E006E3" w:rsidRPr="00D934E7" w:rsidRDefault="004A6623" w:rsidP="004D4AA3">
      <w:pPr>
        <w:numPr>
          <w:ilvl w:val="0"/>
          <w:numId w:val="2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Applied </w:t>
      </w:r>
      <w:r w:rsidR="00AC54E6" w:rsidRPr="00D934E7">
        <w:rPr>
          <w:rFonts w:ascii="Century Gothic" w:hAnsi="Century Gothic" w:cstheme="minorHAnsi"/>
          <w:sz w:val="21"/>
          <w:szCs w:val="21"/>
        </w:rPr>
        <w:t xml:space="preserve">metadata tagging for company’s </w:t>
      </w:r>
      <w:r w:rsidR="00B45708" w:rsidRPr="00D934E7">
        <w:rPr>
          <w:rFonts w:ascii="Century Gothic" w:hAnsi="Century Gothic" w:cstheme="minorHAnsi"/>
          <w:sz w:val="21"/>
          <w:szCs w:val="21"/>
        </w:rPr>
        <w:t>content management</w:t>
      </w:r>
      <w:r w:rsidR="00A7122C" w:rsidRPr="00D934E7">
        <w:rPr>
          <w:rFonts w:ascii="Century Gothic" w:hAnsi="Century Gothic" w:cstheme="minorHAnsi"/>
          <w:sz w:val="21"/>
          <w:szCs w:val="21"/>
        </w:rPr>
        <w:t xml:space="preserve"> system</w:t>
      </w:r>
      <w:r w:rsidR="00E01BDB" w:rsidRPr="00D934E7">
        <w:rPr>
          <w:rFonts w:ascii="Century Gothic" w:hAnsi="Century Gothic" w:cstheme="minorHAnsi"/>
          <w:sz w:val="21"/>
          <w:szCs w:val="21"/>
        </w:rPr>
        <w:t>, enabling reusability</w:t>
      </w:r>
      <w:r w:rsidR="00AC54E6" w:rsidRPr="00D934E7">
        <w:rPr>
          <w:rFonts w:ascii="Century Gothic" w:hAnsi="Century Gothic" w:cstheme="minorHAnsi"/>
          <w:sz w:val="21"/>
          <w:szCs w:val="21"/>
        </w:rPr>
        <w:t>.</w:t>
      </w:r>
    </w:p>
    <w:p w14:paraId="62B8F652" w14:textId="77777777" w:rsidR="00095791" w:rsidRPr="00D934E7" w:rsidRDefault="00095791" w:rsidP="00095791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5B3C51B3" w14:textId="13EB3636" w:rsidR="00136A93" w:rsidRPr="00D934E7" w:rsidRDefault="00D77939" w:rsidP="00136A93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Operations </w:t>
      </w:r>
      <w:r w:rsidR="000645FC" w:rsidRPr="00D934E7">
        <w:rPr>
          <w:rFonts w:ascii="Century Gothic" w:hAnsi="Century Gothic" w:cstheme="minorHAnsi"/>
          <w:sz w:val="21"/>
          <w:szCs w:val="21"/>
        </w:rPr>
        <w:t>Manager</w:t>
      </w:r>
    </w:p>
    <w:p w14:paraId="3417307F" w14:textId="6531A0A9" w:rsidR="00136A93" w:rsidRPr="00D934E7" w:rsidRDefault="000645FC" w:rsidP="00136A93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Healing Mountain Publishing</w:t>
      </w:r>
      <w:r w:rsidR="00136A93"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12/</w:t>
      </w:r>
      <w:r w:rsidR="00136A93" w:rsidRPr="00D934E7">
        <w:rPr>
          <w:rFonts w:ascii="Century Gothic" w:hAnsi="Century Gothic" w:cstheme="minorHAnsi"/>
          <w:i/>
          <w:sz w:val="21"/>
          <w:szCs w:val="21"/>
        </w:rPr>
        <w:t xml:space="preserve">2013 to </w:t>
      </w:r>
      <w:r w:rsidR="00F1484A">
        <w:rPr>
          <w:rFonts w:ascii="Century Gothic" w:hAnsi="Century Gothic" w:cstheme="minorHAnsi"/>
          <w:i/>
          <w:sz w:val="21"/>
          <w:szCs w:val="21"/>
        </w:rPr>
        <w:t>09/</w:t>
      </w:r>
      <w:r w:rsidR="000E07F4" w:rsidRPr="00D934E7">
        <w:rPr>
          <w:rFonts w:ascii="Century Gothic" w:hAnsi="Century Gothic" w:cstheme="minorHAnsi"/>
          <w:i/>
          <w:sz w:val="21"/>
          <w:szCs w:val="21"/>
        </w:rPr>
        <w:t>2014</w:t>
      </w:r>
    </w:p>
    <w:p w14:paraId="78AC4443" w14:textId="02153481" w:rsidR="0095016C" w:rsidRPr="00D934E7" w:rsidRDefault="00136A93" w:rsidP="00136A93">
      <w:pPr>
        <w:pStyle w:val="Heading1"/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Manage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9F6046" w:rsidRPr="00D934E7">
        <w:rPr>
          <w:rFonts w:ascii="Century Gothic" w:hAnsi="Century Gothic" w:cstheme="minorHAnsi"/>
          <w:sz w:val="21"/>
          <w:szCs w:val="21"/>
          <w:u w:val="none"/>
        </w:rPr>
        <w:t xml:space="preserve">hands-on 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daily </w:t>
      </w:r>
      <w:r w:rsidR="00764114" w:rsidRPr="00D934E7">
        <w:rPr>
          <w:rFonts w:ascii="Century Gothic" w:hAnsi="Century Gothic" w:cstheme="minorHAnsi"/>
          <w:sz w:val="21"/>
          <w:szCs w:val="21"/>
          <w:u w:val="none"/>
        </w:rPr>
        <w:t>information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</w:t>
      </w:r>
      <w:r w:rsidR="00764114" w:rsidRPr="00D934E7">
        <w:rPr>
          <w:rFonts w:ascii="Century Gothic" w:hAnsi="Century Gothic" w:cstheme="minorHAnsi"/>
          <w:sz w:val="21"/>
          <w:szCs w:val="21"/>
          <w:u w:val="none"/>
        </w:rPr>
        <w:t>process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management</w:t>
      </w:r>
      <w:r w:rsidR="00DD03E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 xml:space="preserve">for small </w:t>
      </w:r>
      <w:r w:rsidR="002F5F63" w:rsidRPr="00D934E7">
        <w:rPr>
          <w:rFonts w:ascii="Century Gothic" w:hAnsi="Century Gothic" w:cstheme="minorHAnsi"/>
          <w:sz w:val="21"/>
          <w:szCs w:val="21"/>
          <w:u w:val="none"/>
        </w:rPr>
        <w:t>publisher</w:t>
      </w:r>
      <w:r w:rsidR="00F62783" w:rsidRPr="00D934E7">
        <w:rPr>
          <w:rFonts w:ascii="Century Gothic" w:hAnsi="Century Gothic" w:cstheme="minorHAnsi"/>
          <w:sz w:val="21"/>
          <w:szCs w:val="21"/>
          <w:u w:val="none"/>
        </w:rPr>
        <w:t xml:space="preserve">, 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>facilitat</w:t>
      </w:r>
      <w:r w:rsidR="009D62F0" w:rsidRPr="00D934E7">
        <w:rPr>
          <w:rFonts w:ascii="Century Gothic" w:hAnsi="Century Gothic" w:cstheme="minorHAnsi"/>
          <w:sz w:val="21"/>
          <w:szCs w:val="21"/>
          <w:u w:val="none"/>
        </w:rPr>
        <w:t>ing</w:t>
      </w:r>
      <w:r w:rsidR="00187BE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>and troubleshoot</w:t>
      </w:r>
      <w:r w:rsidR="009D62F0" w:rsidRPr="00D934E7">
        <w:rPr>
          <w:rFonts w:ascii="Century Gothic" w:hAnsi="Century Gothic" w:cstheme="minorHAnsi"/>
          <w:sz w:val="21"/>
          <w:szCs w:val="21"/>
          <w:u w:val="none"/>
        </w:rPr>
        <w:t>ing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F62783" w:rsidRPr="00D934E7">
        <w:rPr>
          <w:rFonts w:ascii="Century Gothic" w:hAnsi="Century Gothic" w:cstheme="minorHAnsi"/>
          <w:sz w:val="21"/>
          <w:szCs w:val="21"/>
          <w:u w:val="none"/>
        </w:rPr>
        <w:t xml:space="preserve">product sourcing and </w:t>
      </w:r>
      <w:r w:rsidR="00697FBC" w:rsidRPr="00D934E7">
        <w:rPr>
          <w:rFonts w:ascii="Century Gothic" w:hAnsi="Century Gothic" w:cstheme="minorHAnsi"/>
          <w:sz w:val="21"/>
          <w:szCs w:val="21"/>
          <w:u w:val="none"/>
        </w:rPr>
        <w:t>fulfillment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03C3AD2A" w14:textId="77777777" w:rsidR="0095016C" w:rsidRPr="00D934E7" w:rsidRDefault="004E120E" w:rsidP="0095016C">
      <w:pPr>
        <w:pStyle w:val="Heading1"/>
        <w:numPr>
          <w:ilvl w:val="0"/>
          <w:numId w:val="22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C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>reate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manage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kno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 xml:space="preserve">wledge </w:t>
      </w:r>
      <w:r w:rsidR="00314115" w:rsidRPr="00D934E7">
        <w:rPr>
          <w:rFonts w:ascii="Century Gothic" w:hAnsi="Century Gothic" w:cstheme="minorHAnsi"/>
          <w:sz w:val="21"/>
          <w:szCs w:val="21"/>
          <w:u w:val="none"/>
        </w:rPr>
        <w:t>architecture</w:t>
      </w:r>
      <w:r w:rsidR="001A2995" w:rsidRPr="00D934E7">
        <w:rPr>
          <w:rFonts w:ascii="Century Gothic" w:hAnsi="Century Gothic" w:cstheme="minorHAnsi"/>
          <w:sz w:val="21"/>
          <w:szCs w:val="21"/>
          <w:u w:val="none"/>
        </w:rPr>
        <w:t>s</w:t>
      </w:r>
      <w:r w:rsidR="00D23FE6" w:rsidRPr="00D934E7">
        <w:rPr>
          <w:rFonts w:ascii="Century Gothic" w:hAnsi="Century Gothic" w:cstheme="minorHAnsi"/>
          <w:sz w:val="21"/>
          <w:szCs w:val="21"/>
          <w:u w:val="none"/>
        </w:rPr>
        <w:t xml:space="preserve">, internal communications </w:t>
      </w:r>
      <w:r w:rsidR="00D1179B" w:rsidRPr="00D934E7">
        <w:rPr>
          <w:rFonts w:ascii="Century Gothic" w:hAnsi="Century Gothic" w:cstheme="minorHAnsi"/>
          <w:sz w:val="21"/>
          <w:szCs w:val="21"/>
          <w:u w:val="none"/>
        </w:rPr>
        <w:t xml:space="preserve">and operating </w:t>
      </w:r>
      <w:r w:rsidR="00D23FE6" w:rsidRPr="00D934E7">
        <w:rPr>
          <w:rFonts w:ascii="Century Gothic" w:hAnsi="Century Gothic" w:cstheme="minorHAnsi"/>
          <w:sz w:val="21"/>
          <w:szCs w:val="21"/>
          <w:u w:val="none"/>
        </w:rPr>
        <w:t>procedures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04D6CA40" w14:textId="67123E43" w:rsidR="0095016C" w:rsidRPr="00D934E7" w:rsidRDefault="00485326" w:rsidP="0095016C">
      <w:pPr>
        <w:pStyle w:val="Heading1"/>
        <w:numPr>
          <w:ilvl w:val="0"/>
          <w:numId w:val="22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Acted as editor and proofreader for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manuscripts</w:t>
      </w:r>
      <w:r w:rsidR="00604D68" w:rsidRPr="00360F6A">
        <w:rPr>
          <w:rFonts w:ascii="Century Gothic" w:hAnsi="Century Gothic" w:cstheme="minorHAnsi"/>
          <w:sz w:val="21"/>
          <w:szCs w:val="21"/>
          <w:u w:val="none"/>
        </w:rPr>
        <w:t>,</w:t>
      </w:r>
      <w:r w:rsidR="006F0657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E24A68" w:rsidRPr="00D934E7">
        <w:rPr>
          <w:rFonts w:ascii="Century Gothic" w:hAnsi="Century Gothic" w:cstheme="minorHAnsi"/>
          <w:sz w:val="21"/>
          <w:szCs w:val="21"/>
          <w:u w:val="none"/>
        </w:rPr>
        <w:t>redesign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ed</w:t>
      </w:r>
      <w:r w:rsidR="005C44AB" w:rsidRPr="00D934E7">
        <w:rPr>
          <w:rFonts w:ascii="Century Gothic" w:hAnsi="Century Gothic" w:cstheme="minorHAnsi"/>
          <w:sz w:val="21"/>
          <w:szCs w:val="21"/>
          <w:u w:val="none"/>
        </w:rPr>
        <w:t xml:space="preserve"> editorial and </w:t>
      </w:r>
      <w:r w:rsidR="00E24A68" w:rsidRPr="00D934E7">
        <w:rPr>
          <w:rFonts w:ascii="Century Gothic" w:hAnsi="Century Gothic" w:cstheme="minorHAnsi"/>
          <w:sz w:val="21"/>
          <w:szCs w:val="21"/>
          <w:u w:val="none"/>
        </w:rPr>
        <w:t>publishing workflows</w:t>
      </w:r>
      <w:r w:rsidR="0095016C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578B472A" w14:textId="71FB1C01" w:rsidR="00136A93" w:rsidRPr="00D934E7" w:rsidRDefault="0095016C" w:rsidP="00D3005B">
      <w:pPr>
        <w:pStyle w:val="Heading1"/>
        <w:numPr>
          <w:ilvl w:val="0"/>
          <w:numId w:val="22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H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>elp</w:t>
      </w:r>
      <w:r w:rsidR="00331B6F" w:rsidRPr="00D934E7">
        <w:rPr>
          <w:rFonts w:ascii="Century Gothic" w:hAnsi="Century Gothic" w:cstheme="minorHAnsi"/>
          <w:sz w:val="21"/>
          <w:szCs w:val="21"/>
          <w:u w:val="none"/>
        </w:rPr>
        <w:t>ed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 xml:space="preserve">stakeholders </w:t>
      </w:r>
      <w:r w:rsidR="003D621C" w:rsidRPr="00D934E7">
        <w:rPr>
          <w:rFonts w:ascii="Century Gothic" w:hAnsi="Century Gothic" w:cstheme="minorHAnsi"/>
          <w:sz w:val="21"/>
          <w:szCs w:val="21"/>
          <w:u w:val="none"/>
        </w:rPr>
        <w:t>design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online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learning </w:t>
      </w:r>
      <w:r w:rsidR="001604D1" w:rsidRPr="00360F6A">
        <w:rPr>
          <w:rFonts w:ascii="Century Gothic" w:hAnsi="Century Gothic" w:cstheme="minorHAnsi"/>
          <w:sz w:val="21"/>
          <w:szCs w:val="21"/>
          <w:u w:val="none"/>
        </w:rPr>
        <w:t>projects</w:t>
      </w:r>
      <w:r w:rsidR="00AC504E" w:rsidRPr="00360F6A">
        <w:rPr>
          <w:rFonts w:ascii="Century Gothic" w:hAnsi="Century Gothic" w:cstheme="minorHAnsi"/>
          <w:sz w:val="21"/>
          <w:szCs w:val="21"/>
          <w:u w:val="none"/>
        </w:rPr>
        <w:t xml:space="preserve"> and</w:t>
      </w:r>
      <w:r w:rsidR="00C64EBE" w:rsidRPr="00360F6A">
        <w:rPr>
          <w:rFonts w:ascii="Century Gothic" w:hAnsi="Century Gothic" w:cstheme="minorHAnsi"/>
          <w:sz w:val="21"/>
          <w:szCs w:val="21"/>
          <w:u w:val="none"/>
        </w:rPr>
        <w:t xml:space="preserve"> make</w:t>
      </w:r>
      <w:r w:rsidR="00C64EBE" w:rsidRPr="00D934E7">
        <w:rPr>
          <w:rFonts w:ascii="Century Gothic" w:hAnsi="Century Gothic" w:cstheme="minorHAnsi"/>
          <w:sz w:val="21"/>
          <w:szCs w:val="21"/>
          <w:u w:val="none"/>
        </w:rPr>
        <w:t xml:space="preserve"> branding decisions</w:t>
      </w:r>
      <w:r w:rsidR="00136A93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="008B7CE9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</w:p>
    <w:p w14:paraId="1535EDC7" w14:textId="77777777" w:rsidR="00136A93" w:rsidRPr="00D934E7" w:rsidRDefault="00136A93" w:rsidP="00BC0A06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50EFA4C3" w14:textId="77777777" w:rsidR="00BC0A06" w:rsidRPr="00D934E7" w:rsidRDefault="00941B94" w:rsidP="000645FC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Technical </w:t>
      </w:r>
      <w:r w:rsidR="003A797D" w:rsidRPr="00D934E7">
        <w:rPr>
          <w:rFonts w:ascii="Century Gothic" w:hAnsi="Century Gothic" w:cstheme="minorHAnsi"/>
          <w:sz w:val="21"/>
          <w:szCs w:val="21"/>
        </w:rPr>
        <w:t xml:space="preserve">Writer and </w:t>
      </w:r>
      <w:r w:rsidRPr="00D934E7">
        <w:rPr>
          <w:rFonts w:ascii="Century Gothic" w:hAnsi="Century Gothic" w:cstheme="minorHAnsi"/>
          <w:sz w:val="21"/>
          <w:szCs w:val="21"/>
        </w:rPr>
        <w:t>Editor</w:t>
      </w:r>
    </w:p>
    <w:p w14:paraId="0E2BBDCE" w14:textId="537949F1" w:rsidR="00D1179B" w:rsidRPr="00D934E7" w:rsidRDefault="00941B94" w:rsidP="005C6101">
      <w:pPr>
        <w:pStyle w:val="Heading1"/>
        <w:numPr>
          <w:ilvl w:val="0"/>
          <w:numId w:val="0"/>
        </w:numPr>
        <w:rPr>
          <w:rFonts w:ascii="Century Gothic" w:hAnsi="Century Gothic" w:cstheme="minorHAnsi"/>
          <w:b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Microsoft (contract </w:t>
      </w:r>
      <w:r w:rsidR="00233C42">
        <w:rPr>
          <w:rFonts w:ascii="Century Gothic" w:hAnsi="Century Gothic" w:cstheme="minorHAnsi"/>
          <w:b/>
          <w:sz w:val="21"/>
          <w:szCs w:val="21"/>
          <w:u w:val="none"/>
        </w:rPr>
        <w:t>-</w:t>
      </w:r>
      <w:r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Content Master)</w:t>
      </w:r>
      <w:r w:rsidR="005C6101" w:rsidRPr="00D934E7">
        <w:rPr>
          <w:rFonts w:ascii="Century Gothic" w:hAnsi="Century Gothic" w:cstheme="minorHAnsi"/>
          <w:b/>
          <w:sz w:val="21"/>
          <w:szCs w:val="21"/>
          <w:u w:val="none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03/</w:t>
      </w:r>
      <w:r w:rsidR="00BC0A06" w:rsidRPr="00D934E7">
        <w:rPr>
          <w:rFonts w:ascii="Century Gothic" w:hAnsi="Century Gothic" w:cstheme="minorHAnsi"/>
          <w:i/>
          <w:sz w:val="21"/>
          <w:szCs w:val="21"/>
          <w:u w:val="none"/>
        </w:rPr>
        <w:t xml:space="preserve">2006 to </w:t>
      </w:r>
      <w:r w:rsidR="00F1484A">
        <w:rPr>
          <w:rFonts w:ascii="Century Gothic" w:hAnsi="Century Gothic" w:cstheme="minorHAnsi"/>
          <w:i/>
          <w:sz w:val="21"/>
          <w:szCs w:val="21"/>
          <w:u w:val="none"/>
        </w:rPr>
        <w:t>08/</w:t>
      </w:r>
      <w:r w:rsidR="007328D8" w:rsidRPr="00D934E7">
        <w:rPr>
          <w:rFonts w:ascii="Century Gothic" w:hAnsi="Century Gothic" w:cstheme="minorHAnsi"/>
          <w:i/>
          <w:sz w:val="21"/>
          <w:szCs w:val="21"/>
          <w:u w:val="none"/>
        </w:rPr>
        <w:t>2011</w:t>
      </w:r>
    </w:p>
    <w:p w14:paraId="2E9DA87A" w14:textId="42021E6D" w:rsidR="000028C8" w:rsidRPr="00D934E7" w:rsidRDefault="00906665" w:rsidP="00D1179B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Wrote and</w:t>
      </w:r>
      <w:r w:rsidR="00B25D2A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9C27DE" w:rsidRPr="00D934E7">
        <w:rPr>
          <w:rFonts w:ascii="Century Gothic" w:hAnsi="Century Gothic" w:cstheme="minorHAnsi"/>
          <w:sz w:val="21"/>
          <w:szCs w:val="21"/>
        </w:rPr>
        <w:t>copy</w:t>
      </w:r>
      <w:r w:rsidR="00A654DD" w:rsidRPr="00D934E7">
        <w:rPr>
          <w:rFonts w:ascii="Century Gothic" w:hAnsi="Century Gothic" w:cstheme="minorHAnsi"/>
          <w:sz w:val="21"/>
          <w:szCs w:val="21"/>
        </w:rPr>
        <w:t>edit</w:t>
      </w:r>
      <w:r w:rsidRPr="00D934E7">
        <w:rPr>
          <w:rFonts w:ascii="Century Gothic" w:hAnsi="Century Gothic" w:cstheme="minorHAnsi"/>
          <w:sz w:val="21"/>
          <w:szCs w:val="21"/>
        </w:rPr>
        <w:t>ed content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C472D6" w:rsidRPr="00D934E7">
        <w:rPr>
          <w:rFonts w:ascii="Century Gothic" w:hAnsi="Century Gothic" w:cstheme="minorHAnsi"/>
          <w:sz w:val="21"/>
          <w:szCs w:val="21"/>
        </w:rPr>
        <w:t xml:space="preserve">for </w:t>
      </w:r>
      <w:r w:rsidR="00B82746" w:rsidRPr="00D934E7">
        <w:rPr>
          <w:rFonts w:ascii="Century Gothic" w:hAnsi="Century Gothic" w:cstheme="minorHAnsi"/>
          <w:sz w:val="21"/>
          <w:szCs w:val="21"/>
        </w:rPr>
        <w:t xml:space="preserve">developer </w:t>
      </w:r>
      <w:r w:rsidR="00266BFB" w:rsidRPr="00D934E7">
        <w:rPr>
          <w:rFonts w:ascii="Century Gothic" w:hAnsi="Century Gothic" w:cstheme="minorHAnsi"/>
          <w:sz w:val="21"/>
          <w:szCs w:val="21"/>
        </w:rPr>
        <w:t xml:space="preserve">training </w:t>
      </w:r>
      <w:r w:rsidR="00C472D6" w:rsidRPr="00D934E7">
        <w:rPr>
          <w:rFonts w:ascii="Century Gothic" w:hAnsi="Century Gothic" w:cstheme="minorHAnsi"/>
          <w:sz w:val="21"/>
          <w:szCs w:val="21"/>
        </w:rPr>
        <w:t>courseware</w:t>
      </w:r>
      <w:r w:rsidR="00697FBC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0028C8" w:rsidRPr="00D934E7">
        <w:rPr>
          <w:rFonts w:ascii="Century Gothic" w:hAnsi="Century Gothic" w:cstheme="minorHAnsi"/>
          <w:sz w:val="21"/>
          <w:szCs w:val="21"/>
        </w:rPr>
        <w:t xml:space="preserve">(Microsoft Official Curriculum) </w:t>
      </w:r>
      <w:r w:rsidR="00697FBC" w:rsidRPr="00D934E7">
        <w:rPr>
          <w:rFonts w:ascii="Century Gothic" w:hAnsi="Century Gothic" w:cstheme="minorHAnsi"/>
          <w:sz w:val="21"/>
          <w:szCs w:val="21"/>
        </w:rPr>
        <w:t>and other digital</w:t>
      </w:r>
      <w:r w:rsidR="000028C8" w:rsidRPr="00D934E7">
        <w:rPr>
          <w:rFonts w:ascii="Century Gothic" w:hAnsi="Century Gothic" w:cstheme="minorHAnsi"/>
          <w:sz w:val="21"/>
          <w:szCs w:val="21"/>
        </w:rPr>
        <w:t xml:space="preserve"> and print</w:t>
      </w:r>
      <w:r w:rsidR="00697FBC" w:rsidRPr="00D934E7">
        <w:rPr>
          <w:rFonts w:ascii="Century Gothic" w:hAnsi="Century Gothic" w:cstheme="minorHAnsi"/>
          <w:sz w:val="21"/>
          <w:szCs w:val="21"/>
        </w:rPr>
        <w:t xml:space="preserve"> content</w:t>
      </w:r>
      <w:r w:rsidR="00C648C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F2C81">
        <w:rPr>
          <w:rFonts w:ascii="Century Gothic" w:hAnsi="Century Gothic" w:cstheme="minorHAnsi"/>
          <w:sz w:val="21"/>
          <w:szCs w:val="21"/>
        </w:rPr>
        <w:t xml:space="preserve">projects </w:t>
      </w:r>
      <w:r w:rsidR="00C648C1" w:rsidRPr="00D934E7">
        <w:rPr>
          <w:rFonts w:ascii="Century Gothic" w:hAnsi="Century Gothic" w:cstheme="minorHAnsi"/>
          <w:sz w:val="21"/>
          <w:szCs w:val="21"/>
        </w:rPr>
        <w:t>for multiple product teams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. </w:t>
      </w:r>
    </w:p>
    <w:p w14:paraId="69876C5A" w14:textId="4B641A77" w:rsidR="000028C8" w:rsidRPr="00D934E7" w:rsidRDefault="002F5F63" w:rsidP="000028C8">
      <w:pPr>
        <w:numPr>
          <w:ilvl w:val="0"/>
          <w:numId w:val="25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Edited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9657C" w:rsidRPr="00D934E7">
        <w:rPr>
          <w:rFonts w:ascii="Century Gothic" w:hAnsi="Century Gothic" w:cstheme="minorHAnsi"/>
          <w:sz w:val="21"/>
          <w:szCs w:val="21"/>
        </w:rPr>
        <w:t>to</w:t>
      </w:r>
      <w:r w:rsidR="00F4632E" w:rsidRPr="00D934E7">
        <w:rPr>
          <w:rFonts w:ascii="Century Gothic" w:hAnsi="Century Gothic" w:cstheme="minorHAnsi"/>
          <w:sz w:val="21"/>
          <w:szCs w:val="21"/>
        </w:rPr>
        <w:t xml:space="preserve"> ensure accuracy to</w:t>
      </w:r>
      <w:r w:rsidR="0079657C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2399C" w:rsidRPr="00D934E7">
        <w:rPr>
          <w:rFonts w:ascii="Century Gothic" w:hAnsi="Century Gothic" w:cstheme="minorHAnsi"/>
          <w:sz w:val="21"/>
          <w:szCs w:val="21"/>
        </w:rPr>
        <w:t xml:space="preserve">clients’ </w:t>
      </w:r>
      <w:r w:rsidR="0079657C" w:rsidRPr="00D934E7">
        <w:rPr>
          <w:rFonts w:ascii="Century Gothic" w:hAnsi="Century Gothic" w:cstheme="minorHAnsi"/>
          <w:sz w:val="21"/>
          <w:szCs w:val="21"/>
        </w:rPr>
        <w:t xml:space="preserve">specifications </w:t>
      </w:r>
      <w:r w:rsidR="00BC0A06" w:rsidRPr="00D934E7">
        <w:rPr>
          <w:rFonts w:ascii="Century Gothic" w:hAnsi="Century Gothic" w:cstheme="minorHAnsi"/>
          <w:sz w:val="21"/>
          <w:szCs w:val="21"/>
        </w:rPr>
        <w:t>(</w:t>
      </w:r>
      <w:r w:rsidR="0077524A" w:rsidRPr="00D934E7">
        <w:rPr>
          <w:rFonts w:ascii="Century Gothic" w:hAnsi="Century Gothic" w:cstheme="minorHAnsi"/>
          <w:sz w:val="21"/>
          <w:szCs w:val="21"/>
        </w:rPr>
        <w:t>product</w:t>
      </w:r>
      <w:r w:rsidR="002555DC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16A87" w:rsidRPr="00D934E7">
        <w:rPr>
          <w:rFonts w:ascii="Century Gothic" w:hAnsi="Century Gothic" w:cstheme="minorHAnsi"/>
          <w:sz w:val="21"/>
          <w:szCs w:val="21"/>
        </w:rPr>
        <w:t xml:space="preserve">documentation, </w:t>
      </w:r>
      <w:r w:rsidR="0077524A" w:rsidRPr="00D934E7">
        <w:rPr>
          <w:rFonts w:ascii="Century Gothic" w:hAnsi="Century Gothic" w:cstheme="minorHAnsi"/>
          <w:sz w:val="21"/>
          <w:szCs w:val="21"/>
        </w:rPr>
        <w:t xml:space="preserve">web content, </w:t>
      </w:r>
      <w:r w:rsidR="00BC0A06" w:rsidRPr="00D934E7">
        <w:rPr>
          <w:rFonts w:ascii="Century Gothic" w:hAnsi="Century Gothic" w:cstheme="minorHAnsi"/>
          <w:sz w:val="21"/>
          <w:szCs w:val="21"/>
        </w:rPr>
        <w:t>marketing</w:t>
      </w:r>
      <w:r w:rsidR="00D23FE6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BC0A06" w:rsidRPr="00D934E7">
        <w:rPr>
          <w:rFonts w:ascii="Century Gothic" w:hAnsi="Century Gothic" w:cstheme="minorHAnsi"/>
          <w:sz w:val="21"/>
          <w:szCs w:val="21"/>
        </w:rPr>
        <w:t>content</w:t>
      </w:r>
      <w:r w:rsidR="00764114" w:rsidRPr="00D934E7">
        <w:rPr>
          <w:rFonts w:ascii="Century Gothic" w:hAnsi="Century Gothic" w:cstheme="minorHAnsi"/>
          <w:sz w:val="21"/>
          <w:szCs w:val="21"/>
        </w:rPr>
        <w:t xml:space="preserve"> and presentations</w:t>
      </w:r>
      <w:r w:rsidR="00BC0A06" w:rsidRPr="00D934E7">
        <w:rPr>
          <w:rFonts w:ascii="Century Gothic" w:hAnsi="Century Gothic" w:cstheme="minorHAnsi"/>
          <w:sz w:val="21"/>
          <w:szCs w:val="21"/>
        </w:rPr>
        <w:t xml:space="preserve">, white papers, reports, </w:t>
      </w:r>
      <w:r w:rsidR="009C27DE" w:rsidRPr="00D934E7">
        <w:rPr>
          <w:rFonts w:ascii="Century Gothic" w:hAnsi="Century Gothic" w:cstheme="minorHAnsi"/>
          <w:sz w:val="21"/>
          <w:szCs w:val="21"/>
        </w:rPr>
        <w:t xml:space="preserve">video </w:t>
      </w:r>
      <w:r w:rsidR="00D71760" w:rsidRPr="00D934E7">
        <w:rPr>
          <w:rFonts w:ascii="Century Gothic" w:hAnsi="Century Gothic" w:cstheme="minorHAnsi"/>
          <w:sz w:val="21"/>
          <w:szCs w:val="21"/>
        </w:rPr>
        <w:t xml:space="preserve">and audio </w:t>
      </w:r>
      <w:r w:rsidR="009C27DE" w:rsidRPr="00D934E7">
        <w:rPr>
          <w:rFonts w:ascii="Century Gothic" w:hAnsi="Century Gothic" w:cstheme="minorHAnsi"/>
          <w:sz w:val="21"/>
          <w:szCs w:val="21"/>
        </w:rPr>
        <w:t>scripts,</w:t>
      </w:r>
      <w:r w:rsidR="00B937E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2555DC" w:rsidRPr="00D934E7">
        <w:rPr>
          <w:rFonts w:ascii="Century Gothic" w:hAnsi="Century Gothic" w:cstheme="minorHAnsi"/>
          <w:sz w:val="21"/>
          <w:szCs w:val="21"/>
        </w:rPr>
        <w:t>technical support</w:t>
      </w:r>
      <w:r w:rsidR="003156C7" w:rsidRPr="00D934E7">
        <w:rPr>
          <w:rFonts w:ascii="Century Gothic" w:hAnsi="Century Gothic" w:cstheme="minorHAnsi"/>
          <w:sz w:val="21"/>
          <w:szCs w:val="21"/>
        </w:rPr>
        <w:t xml:space="preserve"> guides</w:t>
      </w:r>
      <w:r w:rsidR="009C3467" w:rsidRPr="00D934E7">
        <w:rPr>
          <w:rFonts w:ascii="Century Gothic" w:hAnsi="Century Gothic" w:cstheme="minorHAnsi"/>
          <w:sz w:val="21"/>
          <w:szCs w:val="21"/>
        </w:rPr>
        <w:t>, UX</w:t>
      </w:r>
      <w:r w:rsidR="006F1B77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764114" w:rsidRPr="00D934E7">
        <w:rPr>
          <w:rFonts w:ascii="Century Gothic" w:hAnsi="Century Gothic" w:cstheme="minorHAnsi"/>
          <w:sz w:val="21"/>
          <w:szCs w:val="21"/>
        </w:rPr>
        <w:t>user interface</w:t>
      </w:r>
      <w:r w:rsidR="009C3467" w:rsidRPr="00D934E7">
        <w:rPr>
          <w:rFonts w:ascii="Century Gothic" w:hAnsi="Century Gothic" w:cstheme="minorHAnsi"/>
          <w:sz w:val="21"/>
          <w:szCs w:val="21"/>
        </w:rPr>
        <w:t>,</w:t>
      </w:r>
      <w:r w:rsidR="002555DC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CC03E0" w:rsidRPr="00D934E7">
        <w:rPr>
          <w:rFonts w:ascii="Century Gothic" w:hAnsi="Century Gothic" w:cstheme="minorHAnsi"/>
          <w:sz w:val="21"/>
          <w:szCs w:val="21"/>
        </w:rPr>
        <w:t>knowledge base</w:t>
      </w:r>
      <w:r w:rsidR="00B937E5" w:rsidRPr="00D934E7">
        <w:rPr>
          <w:rFonts w:ascii="Century Gothic" w:hAnsi="Century Gothic" w:cstheme="minorHAnsi"/>
          <w:sz w:val="21"/>
          <w:szCs w:val="21"/>
        </w:rPr>
        <w:t xml:space="preserve"> content</w:t>
      </w:r>
      <w:r w:rsidR="00BC0A06" w:rsidRPr="00D934E7">
        <w:rPr>
          <w:rFonts w:ascii="Century Gothic" w:hAnsi="Century Gothic" w:cstheme="minorHAnsi"/>
          <w:sz w:val="21"/>
          <w:szCs w:val="21"/>
        </w:rPr>
        <w:t>).</w:t>
      </w:r>
      <w:r w:rsidR="001604D1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3F1D4DAB" w14:textId="2A3F5179" w:rsidR="004E0323" w:rsidRPr="00D934E7" w:rsidRDefault="001604D1" w:rsidP="000028C8">
      <w:pPr>
        <w:numPr>
          <w:ilvl w:val="0"/>
          <w:numId w:val="25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Produced </w:t>
      </w:r>
      <w:r w:rsidR="00B279F4" w:rsidRPr="00D934E7">
        <w:rPr>
          <w:rFonts w:ascii="Century Gothic" w:hAnsi="Century Gothic" w:cstheme="minorHAnsi"/>
          <w:sz w:val="21"/>
          <w:szCs w:val="21"/>
        </w:rPr>
        <w:t xml:space="preserve">deadline-driven </w:t>
      </w:r>
      <w:r w:rsidRPr="00D934E7">
        <w:rPr>
          <w:rFonts w:ascii="Century Gothic" w:hAnsi="Century Gothic" w:cstheme="minorHAnsi"/>
          <w:sz w:val="21"/>
          <w:szCs w:val="21"/>
        </w:rPr>
        <w:t xml:space="preserve">work </w:t>
      </w:r>
      <w:r w:rsidR="009E0FBA" w:rsidRPr="00D934E7">
        <w:rPr>
          <w:rFonts w:ascii="Century Gothic" w:hAnsi="Century Gothic" w:cstheme="minorHAnsi"/>
          <w:sz w:val="21"/>
          <w:szCs w:val="21"/>
        </w:rPr>
        <w:t>quickly and effectively</w:t>
      </w:r>
      <w:r w:rsidR="00D71760" w:rsidRPr="00D934E7">
        <w:rPr>
          <w:rFonts w:ascii="Century Gothic" w:hAnsi="Century Gothic" w:cstheme="minorHAnsi"/>
          <w:sz w:val="21"/>
          <w:szCs w:val="21"/>
        </w:rPr>
        <w:t>, with high flexibility</w:t>
      </w:r>
      <w:r w:rsidR="00187BE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C30210" w:rsidRPr="00D934E7">
        <w:rPr>
          <w:rFonts w:ascii="Century Gothic" w:hAnsi="Century Gothic" w:cstheme="minorHAnsi"/>
          <w:sz w:val="21"/>
          <w:szCs w:val="21"/>
        </w:rPr>
        <w:t xml:space="preserve">and ability to adapt </w:t>
      </w:r>
      <w:r w:rsidR="00187BE3" w:rsidRPr="00D934E7">
        <w:rPr>
          <w:rFonts w:ascii="Century Gothic" w:hAnsi="Century Gothic" w:cstheme="minorHAnsi"/>
          <w:sz w:val="21"/>
          <w:szCs w:val="21"/>
        </w:rPr>
        <w:t>under minimal supervision</w:t>
      </w:r>
      <w:r w:rsidRPr="00D934E7">
        <w:rPr>
          <w:rFonts w:ascii="Century Gothic" w:hAnsi="Century Gothic" w:cstheme="minorHAnsi"/>
          <w:sz w:val="21"/>
          <w:szCs w:val="21"/>
        </w:rPr>
        <w:t>;</w:t>
      </w:r>
      <w:r w:rsidR="008B390B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77524A" w:rsidRPr="00D934E7">
        <w:rPr>
          <w:rFonts w:ascii="Century Gothic" w:hAnsi="Century Gothic" w:cstheme="minorHAnsi"/>
          <w:sz w:val="21"/>
          <w:szCs w:val="21"/>
        </w:rPr>
        <w:t>committed changes to</w:t>
      </w:r>
      <w:r w:rsidR="008B390B" w:rsidRPr="00D934E7">
        <w:rPr>
          <w:rFonts w:ascii="Century Gothic" w:hAnsi="Century Gothic" w:cstheme="minorHAnsi"/>
          <w:sz w:val="21"/>
          <w:szCs w:val="21"/>
        </w:rPr>
        <w:t xml:space="preserve"> complex </w:t>
      </w:r>
      <w:r w:rsidR="002B2718" w:rsidRPr="00D934E7">
        <w:rPr>
          <w:rFonts w:ascii="Century Gothic" w:hAnsi="Century Gothic" w:cstheme="minorHAnsi"/>
          <w:sz w:val="21"/>
          <w:szCs w:val="21"/>
        </w:rPr>
        <w:t>CMS</w:t>
      </w:r>
      <w:r w:rsidR="009E0FBA" w:rsidRPr="00D934E7">
        <w:rPr>
          <w:rFonts w:ascii="Century Gothic" w:hAnsi="Century Gothic" w:cstheme="minorHAnsi"/>
          <w:sz w:val="21"/>
          <w:szCs w:val="21"/>
        </w:rPr>
        <w:t>.</w:t>
      </w:r>
    </w:p>
    <w:p w14:paraId="62397E0C" w14:textId="77777777" w:rsidR="00D1179B" w:rsidRPr="00D934E7" w:rsidRDefault="00D1179B" w:rsidP="00217216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</w:p>
    <w:p w14:paraId="52A585E6" w14:textId="77777777" w:rsidR="003B4DC9" w:rsidRPr="00D934E7" w:rsidRDefault="003A797D" w:rsidP="00217216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Technical Editor </w:t>
      </w:r>
    </w:p>
    <w:p w14:paraId="330EA5D7" w14:textId="0B193F0B" w:rsidR="003B4DC9" w:rsidRPr="00D934E7" w:rsidRDefault="003A797D" w:rsidP="003B4DC9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 xml:space="preserve">Microsoft (contract </w:t>
      </w:r>
      <w:r w:rsidR="00233C42">
        <w:rPr>
          <w:rFonts w:ascii="Century Gothic" w:hAnsi="Century Gothic" w:cstheme="minorHAnsi"/>
          <w:b/>
          <w:sz w:val="21"/>
          <w:szCs w:val="21"/>
        </w:rPr>
        <w:t>-</w:t>
      </w:r>
      <w:r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proofErr w:type="spellStart"/>
      <w:r w:rsidRPr="00D934E7">
        <w:rPr>
          <w:rFonts w:ascii="Century Gothic" w:hAnsi="Century Gothic" w:cstheme="minorHAnsi"/>
          <w:b/>
          <w:sz w:val="21"/>
          <w:szCs w:val="21"/>
        </w:rPr>
        <w:t>Ombrella</w:t>
      </w:r>
      <w:proofErr w:type="spellEnd"/>
      <w:r w:rsidRPr="00D934E7">
        <w:rPr>
          <w:rFonts w:ascii="Century Gothic" w:hAnsi="Century Gothic" w:cstheme="minorHAnsi"/>
          <w:b/>
          <w:sz w:val="21"/>
          <w:szCs w:val="21"/>
        </w:rPr>
        <w:t>)</w:t>
      </w:r>
      <w:r w:rsidR="003B4DC9"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="00F1484A" w:rsidRPr="00360F6A">
        <w:rPr>
          <w:rFonts w:ascii="Century Gothic" w:hAnsi="Century Gothic" w:cstheme="minorHAnsi"/>
          <w:i/>
          <w:sz w:val="21"/>
          <w:szCs w:val="21"/>
        </w:rPr>
        <w:t>08/</w:t>
      </w:r>
      <w:r w:rsidR="003B4DC9" w:rsidRPr="00360F6A">
        <w:rPr>
          <w:rFonts w:ascii="Century Gothic" w:hAnsi="Century Gothic" w:cstheme="minorHAnsi"/>
          <w:i/>
          <w:sz w:val="21"/>
          <w:szCs w:val="21"/>
        </w:rPr>
        <w:t xml:space="preserve">2010 to </w:t>
      </w:r>
      <w:r w:rsidR="00F1484A" w:rsidRPr="00360F6A">
        <w:rPr>
          <w:rFonts w:ascii="Century Gothic" w:hAnsi="Century Gothic" w:cstheme="minorHAnsi"/>
          <w:i/>
          <w:sz w:val="21"/>
          <w:szCs w:val="21"/>
        </w:rPr>
        <w:t>08/</w:t>
      </w:r>
      <w:r w:rsidR="00AF4755" w:rsidRPr="00360F6A">
        <w:rPr>
          <w:rFonts w:ascii="Century Gothic" w:hAnsi="Century Gothic" w:cstheme="minorHAnsi"/>
          <w:i/>
          <w:sz w:val="21"/>
          <w:szCs w:val="21"/>
        </w:rPr>
        <w:t>2011</w:t>
      </w:r>
    </w:p>
    <w:p w14:paraId="75BD1495" w14:textId="77777777" w:rsidR="000028C8" w:rsidRPr="00D934E7" w:rsidRDefault="00B658FB" w:rsidP="004D4AA3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Acted as copy editor and content editor for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 Microsoft Services consulting</w:t>
      </w:r>
      <w:r w:rsidR="000028C8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6D66D973" w14:textId="77777777" w:rsidR="000028C8" w:rsidRPr="00D934E7" w:rsidRDefault="000028C8" w:rsidP="000028C8">
      <w:pPr>
        <w:pStyle w:val="Heading1"/>
        <w:numPr>
          <w:ilvl w:val="0"/>
          <w:numId w:val="27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Edited 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for technical content</w:t>
      </w:r>
      <w:r w:rsidR="006F0633" w:rsidRPr="00D934E7">
        <w:rPr>
          <w:rFonts w:ascii="Century Gothic" w:hAnsi="Century Gothic" w:cstheme="minorHAnsi"/>
          <w:sz w:val="21"/>
          <w:szCs w:val="21"/>
          <w:u w:val="none"/>
        </w:rPr>
        <w:t xml:space="preserve"> maintenance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, legal </w:t>
      </w:r>
      <w:r w:rsidR="0079657C" w:rsidRPr="00D934E7">
        <w:rPr>
          <w:rFonts w:ascii="Century Gothic" w:hAnsi="Century Gothic" w:cstheme="minorHAnsi"/>
          <w:sz w:val="21"/>
          <w:szCs w:val="21"/>
          <w:u w:val="none"/>
        </w:rPr>
        <w:t>specifications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, grammar,</w:t>
      </w:r>
      <w:r w:rsidR="00E1387F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77524A" w:rsidRPr="00D934E7">
        <w:rPr>
          <w:rFonts w:ascii="Century Gothic" w:hAnsi="Century Gothic" w:cstheme="minorHAnsi"/>
          <w:sz w:val="21"/>
          <w:szCs w:val="21"/>
          <w:u w:val="none"/>
        </w:rPr>
        <w:t xml:space="preserve">consistency, </w:t>
      </w:r>
      <w:r w:rsidR="00E1387F" w:rsidRPr="00D934E7">
        <w:rPr>
          <w:rFonts w:ascii="Century Gothic" w:hAnsi="Century Gothic" w:cstheme="minorHAnsi"/>
          <w:sz w:val="21"/>
          <w:szCs w:val="21"/>
          <w:u w:val="none"/>
        </w:rPr>
        <w:t>usability,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adherence to com</w:t>
      </w:r>
      <w:r w:rsidR="00AF4755" w:rsidRPr="00D934E7">
        <w:rPr>
          <w:rFonts w:ascii="Century Gothic" w:hAnsi="Century Gothic" w:cstheme="minorHAnsi"/>
          <w:sz w:val="21"/>
          <w:szCs w:val="21"/>
          <w:u w:val="none"/>
        </w:rPr>
        <w:t xml:space="preserve">pany style standards. </w:t>
      </w:r>
      <w:r w:rsidR="003B796A" w:rsidRPr="00D934E7">
        <w:rPr>
          <w:rFonts w:ascii="Century Gothic" w:hAnsi="Century Gothic" w:cstheme="minorHAnsi"/>
          <w:sz w:val="21"/>
          <w:szCs w:val="21"/>
          <w:u w:val="none"/>
        </w:rPr>
        <w:t>I</w:t>
      </w:r>
      <w:r w:rsidR="00A35B6E" w:rsidRPr="00D934E7">
        <w:rPr>
          <w:rFonts w:ascii="Century Gothic" w:hAnsi="Century Gothic" w:cstheme="minorHAnsi"/>
          <w:sz w:val="21"/>
          <w:szCs w:val="21"/>
          <w:u w:val="none"/>
        </w:rPr>
        <w:t>mprove</w:t>
      </w:r>
      <w:r w:rsidR="003B796A" w:rsidRPr="00D934E7">
        <w:rPr>
          <w:rFonts w:ascii="Century Gothic" w:hAnsi="Century Gothic" w:cstheme="minorHAnsi"/>
          <w:sz w:val="21"/>
          <w:szCs w:val="21"/>
          <w:u w:val="none"/>
        </w:rPr>
        <w:t>d</w:t>
      </w:r>
      <w:r w:rsidR="00A35B6E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internal and </w:t>
      </w:r>
      <w:r w:rsidR="002555DC" w:rsidRPr="00D934E7">
        <w:rPr>
          <w:rFonts w:ascii="Century Gothic" w:hAnsi="Century Gothic" w:cstheme="minorHAnsi"/>
          <w:sz w:val="21"/>
          <w:szCs w:val="21"/>
          <w:u w:val="none"/>
        </w:rPr>
        <w:t xml:space="preserve">customer </w:t>
      </w:r>
      <w:r w:rsidR="003C257E" w:rsidRPr="00D934E7">
        <w:rPr>
          <w:rFonts w:ascii="Century Gothic" w:hAnsi="Century Gothic" w:cstheme="minorHAnsi"/>
          <w:sz w:val="21"/>
          <w:szCs w:val="21"/>
          <w:u w:val="none"/>
        </w:rPr>
        <w:t>facing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2555DC" w:rsidRPr="00D934E7">
        <w:rPr>
          <w:rFonts w:ascii="Century Gothic" w:hAnsi="Century Gothic" w:cstheme="minorHAnsi"/>
          <w:sz w:val="21"/>
          <w:szCs w:val="21"/>
          <w:u w:val="none"/>
        </w:rPr>
        <w:t xml:space="preserve">software 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documentation, marketing materi</w:t>
      </w:r>
      <w:r w:rsidR="00437903" w:rsidRPr="00D934E7">
        <w:rPr>
          <w:rFonts w:ascii="Century Gothic" w:hAnsi="Century Gothic" w:cstheme="minorHAnsi"/>
          <w:sz w:val="21"/>
          <w:szCs w:val="21"/>
          <w:u w:val="none"/>
        </w:rPr>
        <w:t>als, and instructional content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53FD086A" w14:textId="1DB0FEA0" w:rsidR="0095016C" w:rsidRPr="00D934E7" w:rsidRDefault="000028C8" w:rsidP="000028C8">
      <w:pPr>
        <w:pStyle w:val="Heading1"/>
        <w:numPr>
          <w:ilvl w:val="0"/>
          <w:numId w:val="27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P</w:t>
      </w:r>
      <w:r w:rsidR="007B7CCD" w:rsidRPr="00D934E7">
        <w:rPr>
          <w:rFonts w:ascii="Century Gothic" w:hAnsi="Century Gothic" w:cstheme="minorHAnsi"/>
          <w:sz w:val="21"/>
          <w:szCs w:val="21"/>
          <w:u w:val="none"/>
        </w:rPr>
        <w:t xml:space="preserve">roduced technical writing </w:t>
      </w:r>
      <w:r w:rsidR="00F4632E" w:rsidRPr="00D934E7">
        <w:rPr>
          <w:rFonts w:ascii="Century Gothic" w:hAnsi="Century Gothic" w:cstheme="minorHAnsi"/>
          <w:sz w:val="21"/>
          <w:szCs w:val="21"/>
          <w:u w:val="none"/>
        </w:rPr>
        <w:t xml:space="preserve">and copywriting </w:t>
      </w:r>
      <w:r w:rsidR="007B7CCD" w:rsidRPr="00D934E7">
        <w:rPr>
          <w:rFonts w:ascii="Century Gothic" w:hAnsi="Century Gothic" w:cstheme="minorHAnsi"/>
          <w:sz w:val="21"/>
          <w:szCs w:val="21"/>
          <w:u w:val="none"/>
        </w:rPr>
        <w:t>projects</w:t>
      </w:r>
      <w:r w:rsidR="00187BE3" w:rsidRPr="00D934E7">
        <w:rPr>
          <w:rFonts w:ascii="Century Gothic" w:hAnsi="Century Gothic" w:cstheme="minorHAnsi"/>
          <w:sz w:val="21"/>
          <w:szCs w:val="21"/>
          <w:u w:val="none"/>
        </w:rPr>
        <w:t xml:space="preserve">, </w:t>
      </w:r>
      <w:r w:rsidR="004E120E" w:rsidRPr="00D934E7">
        <w:rPr>
          <w:rFonts w:ascii="Century Gothic" w:hAnsi="Century Gothic" w:cstheme="minorHAnsi"/>
          <w:sz w:val="21"/>
          <w:szCs w:val="21"/>
          <w:u w:val="none"/>
        </w:rPr>
        <w:t xml:space="preserve">worked with </w:t>
      </w:r>
      <w:r w:rsidR="00764114" w:rsidRPr="00D934E7">
        <w:rPr>
          <w:rFonts w:ascii="Century Gothic" w:hAnsi="Century Gothic" w:cstheme="minorHAnsi"/>
          <w:sz w:val="21"/>
          <w:szCs w:val="21"/>
          <w:u w:val="none"/>
        </w:rPr>
        <w:t>engineers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 xml:space="preserve"> on </w:t>
      </w:r>
      <w:r w:rsidR="00336259" w:rsidRPr="00D934E7">
        <w:rPr>
          <w:rFonts w:ascii="Century Gothic" w:hAnsi="Century Gothic" w:cstheme="minorHAnsi"/>
          <w:sz w:val="21"/>
          <w:szCs w:val="21"/>
          <w:u w:val="none"/>
        </w:rPr>
        <w:t>UI</w:t>
      </w:r>
      <w:r w:rsidR="00C648C1" w:rsidRPr="00D934E7">
        <w:rPr>
          <w:rFonts w:ascii="Century Gothic" w:hAnsi="Century Gothic" w:cstheme="minorHAnsi"/>
          <w:sz w:val="21"/>
          <w:szCs w:val="21"/>
          <w:u w:val="none"/>
        </w:rPr>
        <w:t xml:space="preserve">, 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 xml:space="preserve">quality </w:t>
      </w:r>
      <w:r w:rsidR="002B2718" w:rsidRPr="00D934E7">
        <w:rPr>
          <w:rFonts w:ascii="Century Gothic" w:hAnsi="Century Gothic" w:cstheme="minorHAnsi"/>
          <w:sz w:val="21"/>
          <w:szCs w:val="21"/>
          <w:u w:val="none"/>
        </w:rPr>
        <w:t>control</w:t>
      </w:r>
      <w:r w:rsidR="00C648C1" w:rsidRPr="00D934E7">
        <w:rPr>
          <w:rFonts w:ascii="Century Gothic" w:hAnsi="Century Gothic" w:cstheme="minorHAnsi"/>
          <w:sz w:val="21"/>
          <w:szCs w:val="21"/>
          <w:u w:val="none"/>
        </w:rPr>
        <w:t>, other business needs</w:t>
      </w:r>
      <w:r w:rsidR="003B4DC9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2D38A626" w14:textId="77777777" w:rsidR="0095016C" w:rsidRPr="00D934E7" w:rsidRDefault="0095016C" w:rsidP="004D4AA3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0487D16A" w14:textId="77777777" w:rsidR="00F70251" w:rsidRDefault="00F70251">
      <w:pPr>
        <w:suppressAutoHyphens w:val="0"/>
        <w:rPr>
          <w:rFonts w:ascii="Century Gothic" w:hAnsi="Century Gothic" w:cstheme="minorHAnsi"/>
          <w:sz w:val="21"/>
          <w:szCs w:val="21"/>
          <w:u w:val="single"/>
        </w:rPr>
      </w:pPr>
      <w:r>
        <w:rPr>
          <w:rFonts w:ascii="Century Gothic" w:hAnsi="Century Gothic" w:cstheme="minorHAnsi"/>
          <w:sz w:val="21"/>
          <w:szCs w:val="21"/>
        </w:rPr>
        <w:br w:type="page"/>
      </w:r>
    </w:p>
    <w:p w14:paraId="714AB8E6" w14:textId="08E6423D" w:rsidR="003B4DC9" w:rsidRPr="00D934E7" w:rsidRDefault="003A797D" w:rsidP="004D4AA3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lastRenderedPageBreak/>
        <w:t>Author and Developmental Editor</w:t>
      </w:r>
    </w:p>
    <w:p w14:paraId="5AA43921" w14:textId="4615D829" w:rsidR="003B4DC9" w:rsidRPr="00D934E7" w:rsidRDefault="003A797D" w:rsidP="003B4DC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Wiley Publishing (Freelance)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09/</w:t>
      </w:r>
      <w:r w:rsidR="003B4DC9" w:rsidRPr="00D934E7">
        <w:rPr>
          <w:rFonts w:ascii="Century Gothic" w:hAnsi="Century Gothic" w:cstheme="minorHAnsi"/>
          <w:i/>
          <w:sz w:val="21"/>
          <w:szCs w:val="21"/>
        </w:rPr>
        <w:t xml:space="preserve">2010 to </w:t>
      </w:r>
      <w:r w:rsidR="00F1484A">
        <w:rPr>
          <w:rFonts w:ascii="Century Gothic" w:hAnsi="Century Gothic" w:cstheme="minorHAnsi"/>
          <w:i/>
          <w:sz w:val="21"/>
          <w:szCs w:val="21"/>
        </w:rPr>
        <w:t>08/</w:t>
      </w:r>
      <w:r w:rsidR="004012B7" w:rsidRPr="00D934E7">
        <w:rPr>
          <w:rFonts w:ascii="Century Gothic" w:hAnsi="Century Gothic" w:cstheme="minorHAnsi"/>
          <w:i/>
          <w:sz w:val="21"/>
          <w:szCs w:val="21"/>
        </w:rPr>
        <w:t>2011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69307E47" w14:textId="77777777" w:rsidR="003B4DC9" w:rsidRPr="00D934E7" w:rsidRDefault="004012B7" w:rsidP="003B4DC9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Co-authored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a book </w:t>
      </w:r>
      <w:r w:rsidR="006576D4" w:rsidRPr="00D934E7">
        <w:rPr>
          <w:rFonts w:ascii="Century Gothic" w:hAnsi="Century Gothic" w:cstheme="minorHAnsi"/>
          <w:sz w:val="21"/>
          <w:szCs w:val="21"/>
        </w:rPr>
        <w:t>en</w:t>
      </w:r>
      <w:r w:rsidR="003B4DC9" w:rsidRPr="00D934E7">
        <w:rPr>
          <w:rFonts w:ascii="Century Gothic" w:hAnsi="Century Gothic" w:cstheme="minorHAnsi"/>
          <w:sz w:val="21"/>
          <w:szCs w:val="21"/>
        </w:rPr>
        <w:t>tit</w:t>
      </w:r>
      <w:r w:rsidR="004A7D9A" w:rsidRPr="00D934E7">
        <w:rPr>
          <w:rFonts w:ascii="Century Gothic" w:hAnsi="Century Gothic" w:cstheme="minorHAnsi"/>
          <w:sz w:val="21"/>
          <w:szCs w:val="21"/>
        </w:rPr>
        <w:t xml:space="preserve">led </w:t>
      </w:r>
      <w:proofErr w:type="spellStart"/>
      <w:r w:rsidR="004A7D9A" w:rsidRPr="00D934E7">
        <w:rPr>
          <w:rFonts w:ascii="Century Gothic" w:hAnsi="Century Gothic" w:cstheme="minorHAnsi"/>
          <w:i/>
          <w:sz w:val="21"/>
          <w:szCs w:val="21"/>
        </w:rPr>
        <w:t>Mindhacker</w:t>
      </w:r>
      <w:proofErr w:type="spellEnd"/>
      <w:r w:rsidR="004A7D9A" w:rsidRPr="00D934E7">
        <w:rPr>
          <w:rFonts w:ascii="Century Gothic" w:hAnsi="Century Gothic" w:cstheme="minorHAnsi"/>
          <w:i/>
          <w:sz w:val="21"/>
          <w:szCs w:val="21"/>
        </w:rPr>
        <w:t>: 60 Tips, Tricks, and Games to Take Your Mind to the Next Level,</w:t>
      </w:r>
      <w:r w:rsidR="004A7D9A" w:rsidRPr="00D934E7">
        <w:rPr>
          <w:rFonts w:ascii="Century Gothic" w:hAnsi="Century Gothic" w:cstheme="minorHAnsi"/>
          <w:sz w:val="21"/>
          <w:szCs w:val="21"/>
        </w:rPr>
        <w:t xml:space="preserve"> released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in </w:t>
      </w:r>
      <w:r w:rsidR="00437903" w:rsidRPr="00D934E7">
        <w:rPr>
          <w:rFonts w:ascii="Century Gothic" w:hAnsi="Century Gothic" w:cstheme="minorHAnsi"/>
          <w:sz w:val="21"/>
          <w:szCs w:val="21"/>
        </w:rPr>
        <w:t>September</w:t>
      </w:r>
      <w:r w:rsidR="00963D4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3B4DC9" w:rsidRPr="00D934E7">
        <w:rPr>
          <w:rFonts w:ascii="Century Gothic" w:hAnsi="Century Gothic" w:cstheme="minorHAnsi"/>
          <w:sz w:val="21"/>
          <w:szCs w:val="21"/>
        </w:rPr>
        <w:t>20</w:t>
      </w:r>
      <w:r w:rsidR="00963D43" w:rsidRPr="00D934E7">
        <w:rPr>
          <w:rFonts w:ascii="Century Gothic" w:hAnsi="Century Gothic" w:cstheme="minorHAnsi"/>
          <w:sz w:val="21"/>
          <w:szCs w:val="21"/>
        </w:rPr>
        <w:t>11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. </w:t>
      </w:r>
      <w:r w:rsidR="00D13CEF" w:rsidRPr="00D934E7">
        <w:rPr>
          <w:rFonts w:ascii="Century Gothic" w:hAnsi="Century Gothic" w:cstheme="minorHAnsi"/>
          <w:sz w:val="21"/>
          <w:szCs w:val="21"/>
        </w:rPr>
        <w:t>Book has sold approximately 30,000 copies.</w:t>
      </w:r>
    </w:p>
    <w:p w14:paraId="04695B17" w14:textId="77777777" w:rsidR="003E07D7" w:rsidRPr="00D934E7" w:rsidRDefault="004012B7" w:rsidP="003E07D7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Wrote</w:t>
      </w:r>
      <w:r w:rsidR="003E07D7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710488" w:rsidRPr="00D934E7">
        <w:rPr>
          <w:rFonts w:ascii="Century Gothic" w:hAnsi="Century Gothic" w:cstheme="minorHAnsi"/>
          <w:sz w:val="21"/>
          <w:szCs w:val="21"/>
        </w:rPr>
        <w:t>researched</w:t>
      </w:r>
      <w:r w:rsidR="003E07D7" w:rsidRPr="00D934E7">
        <w:rPr>
          <w:rFonts w:ascii="Century Gothic" w:hAnsi="Century Gothic" w:cstheme="minorHAnsi"/>
          <w:sz w:val="21"/>
          <w:szCs w:val="21"/>
        </w:rPr>
        <w:t xml:space="preserve"> several chapters of original content for inclusion.</w:t>
      </w:r>
    </w:p>
    <w:p w14:paraId="58D8270B" w14:textId="77777777" w:rsidR="003B4DC9" w:rsidRPr="00D934E7" w:rsidRDefault="001F4FFA" w:rsidP="003B4DC9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Developed </w:t>
      </w:r>
      <w:r w:rsidR="003D621C" w:rsidRPr="00D934E7">
        <w:rPr>
          <w:rFonts w:ascii="Century Gothic" w:hAnsi="Century Gothic" w:cstheme="minorHAnsi"/>
          <w:sz w:val="21"/>
          <w:szCs w:val="21"/>
        </w:rPr>
        <w:t>writing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A654DD" w:rsidRPr="00D934E7">
        <w:rPr>
          <w:rFonts w:ascii="Century Gothic" w:hAnsi="Century Gothic" w:cstheme="minorHAnsi"/>
          <w:sz w:val="21"/>
          <w:szCs w:val="21"/>
        </w:rPr>
        <w:t>provided</w:t>
      </w:r>
      <w:r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3B4DC9" w:rsidRPr="00D934E7">
        <w:rPr>
          <w:rFonts w:ascii="Century Gothic" w:hAnsi="Century Gothic" w:cstheme="minorHAnsi"/>
          <w:sz w:val="21"/>
          <w:szCs w:val="21"/>
        </w:rPr>
        <w:t>content</w:t>
      </w:r>
      <w:r w:rsidR="00A654DD" w:rsidRPr="00D934E7">
        <w:rPr>
          <w:rFonts w:ascii="Century Gothic" w:hAnsi="Century Gothic" w:cstheme="minorHAnsi"/>
          <w:sz w:val="21"/>
          <w:szCs w:val="21"/>
        </w:rPr>
        <w:t xml:space="preserve"> and copy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edi</w:t>
      </w:r>
      <w:r w:rsidR="00A654DD" w:rsidRPr="00D934E7">
        <w:rPr>
          <w:rFonts w:ascii="Century Gothic" w:hAnsi="Century Gothic" w:cstheme="minorHAnsi"/>
          <w:sz w:val="21"/>
          <w:szCs w:val="21"/>
        </w:rPr>
        <w:t>ting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for all material in book.</w:t>
      </w:r>
    </w:p>
    <w:p w14:paraId="775EB8D8" w14:textId="77777777" w:rsidR="003B4DC9" w:rsidRPr="00D934E7" w:rsidRDefault="00117C23" w:rsidP="003B4DC9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Provided project management</w:t>
      </w:r>
      <w:r w:rsidR="00823FB9" w:rsidRPr="00D934E7">
        <w:rPr>
          <w:rFonts w:ascii="Century Gothic" w:hAnsi="Century Gothic" w:cstheme="minorHAnsi"/>
          <w:sz w:val="21"/>
          <w:szCs w:val="21"/>
        </w:rPr>
        <w:t xml:space="preserve"> strategy</w:t>
      </w:r>
      <w:r w:rsidR="00497A56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3B4DC9" w:rsidRPr="00D934E7">
        <w:rPr>
          <w:rFonts w:ascii="Century Gothic" w:hAnsi="Century Gothic" w:cstheme="minorHAnsi"/>
          <w:sz w:val="21"/>
          <w:szCs w:val="21"/>
        </w:rPr>
        <w:t>recruit</w:t>
      </w:r>
      <w:r w:rsidR="007B7CCD" w:rsidRPr="00D934E7">
        <w:rPr>
          <w:rFonts w:ascii="Century Gothic" w:hAnsi="Century Gothic" w:cstheme="minorHAnsi"/>
          <w:sz w:val="21"/>
          <w:szCs w:val="21"/>
        </w:rPr>
        <w:t>ed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and manage</w:t>
      </w:r>
      <w:r w:rsidR="007B7CCD" w:rsidRPr="00D934E7">
        <w:rPr>
          <w:rFonts w:ascii="Century Gothic" w:hAnsi="Century Gothic" w:cstheme="minorHAnsi"/>
          <w:sz w:val="21"/>
          <w:szCs w:val="21"/>
        </w:rPr>
        <w:t>d</w:t>
      </w:r>
      <w:r w:rsidR="003B4DC9" w:rsidRPr="00D934E7">
        <w:rPr>
          <w:rFonts w:ascii="Century Gothic" w:hAnsi="Century Gothic" w:cstheme="minorHAnsi"/>
          <w:sz w:val="21"/>
          <w:szCs w:val="21"/>
        </w:rPr>
        <w:t xml:space="preserve"> contributors.</w:t>
      </w:r>
    </w:p>
    <w:p w14:paraId="07E62D3C" w14:textId="77777777" w:rsidR="003B4DC9" w:rsidRPr="00D934E7" w:rsidRDefault="003B4DC9" w:rsidP="003B4DC9">
      <w:pPr>
        <w:rPr>
          <w:rFonts w:ascii="Century Gothic" w:hAnsi="Century Gothic" w:cstheme="minorHAnsi"/>
          <w:sz w:val="21"/>
          <w:szCs w:val="21"/>
        </w:rPr>
      </w:pPr>
    </w:p>
    <w:p w14:paraId="24620687" w14:textId="77777777" w:rsidR="009439DA" w:rsidRPr="00D934E7" w:rsidRDefault="003A797D" w:rsidP="009439DA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Technical Editor</w:t>
      </w:r>
    </w:p>
    <w:p w14:paraId="5FA13791" w14:textId="2526F397" w:rsidR="009439DA" w:rsidRPr="00D934E7" w:rsidRDefault="003A797D" w:rsidP="009439DA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 xml:space="preserve">Microsoft (contract </w:t>
      </w:r>
      <w:r w:rsidR="00233C42">
        <w:rPr>
          <w:rFonts w:ascii="Century Gothic" w:hAnsi="Century Gothic" w:cstheme="minorHAnsi"/>
          <w:b/>
          <w:sz w:val="21"/>
          <w:szCs w:val="21"/>
        </w:rPr>
        <w:t>-</w:t>
      </w:r>
      <w:r w:rsidRPr="00D934E7">
        <w:rPr>
          <w:rFonts w:ascii="Century Gothic" w:hAnsi="Century Gothic" w:cstheme="minorHAnsi"/>
          <w:b/>
          <w:sz w:val="21"/>
          <w:szCs w:val="21"/>
        </w:rPr>
        <w:t xml:space="preserve"> Comsys)</w:t>
      </w:r>
      <w:r w:rsidR="009439DA"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01/</w:t>
      </w:r>
      <w:r w:rsidR="009439DA" w:rsidRPr="00D934E7">
        <w:rPr>
          <w:rFonts w:ascii="Century Gothic" w:hAnsi="Century Gothic" w:cstheme="minorHAnsi"/>
          <w:i/>
          <w:sz w:val="21"/>
          <w:szCs w:val="21"/>
        </w:rPr>
        <w:t xml:space="preserve">2010 to </w:t>
      </w:r>
      <w:r w:rsidR="007F2C81">
        <w:rPr>
          <w:rFonts w:ascii="Century Gothic" w:hAnsi="Century Gothic" w:cstheme="minorHAnsi"/>
          <w:i/>
          <w:sz w:val="21"/>
          <w:szCs w:val="21"/>
        </w:rPr>
        <w:t>07</w:t>
      </w:r>
      <w:r w:rsidR="00F1484A">
        <w:rPr>
          <w:rFonts w:ascii="Century Gothic" w:hAnsi="Century Gothic" w:cstheme="minorHAnsi"/>
          <w:i/>
          <w:sz w:val="21"/>
          <w:szCs w:val="21"/>
        </w:rPr>
        <w:t>/</w:t>
      </w:r>
      <w:r w:rsidR="00C9204F" w:rsidRPr="00D934E7">
        <w:rPr>
          <w:rFonts w:ascii="Century Gothic" w:hAnsi="Century Gothic" w:cstheme="minorHAnsi"/>
          <w:i/>
          <w:sz w:val="21"/>
          <w:szCs w:val="21"/>
        </w:rPr>
        <w:t>2010</w:t>
      </w:r>
    </w:p>
    <w:p w14:paraId="0979615B" w14:textId="77777777" w:rsidR="000028C8" w:rsidRPr="00D934E7" w:rsidRDefault="009439DA" w:rsidP="000028C8">
      <w:pPr>
        <w:pStyle w:val="Heading1"/>
        <w:numPr>
          <w:ilvl w:val="0"/>
          <w:numId w:val="0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Content-edit</w:t>
      </w:r>
      <w:r w:rsidR="00DE66FD" w:rsidRPr="00D934E7">
        <w:rPr>
          <w:rFonts w:ascii="Century Gothic" w:hAnsi="Century Gothic" w:cstheme="minorHAnsi"/>
          <w:sz w:val="21"/>
          <w:szCs w:val="21"/>
          <w:u w:val="none"/>
        </w:rPr>
        <w:t>ed</w:t>
      </w:r>
      <w:r w:rsidRPr="00D934E7">
        <w:rPr>
          <w:rFonts w:ascii="Century Gothic" w:hAnsi="Century Gothic" w:cstheme="minorHAnsi"/>
          <w:sz w:val="21"/>
          <w:szCs w:val="21"/>
          <w:u w:val="none"/>
        </w:rPr>
        <w:t xml:space="preserve"> materials related to Microsoft Services</w:t>
      </w:r>
      <w:r w:rsidR="000028C8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46DD9D4D" w14:textId="042C21A3" w:rsidR="009439DA" w:rsidRPr="00D934E7" w:rsidRDefault="000028C8" w:rsidP="00D3005B">
      <w:pPr>
        <w:pStyle w:val="Heading1"/>
        <w:numPr>
          <w:ilvl w:val="0"/>
          <w:numId w:val="24"/>
        </w:numPr>
        <w:rPr>
          <w:rFonts w:ascii="Century Gothic" w:hAnsi="Century Gothic" w:cstheme="minorHAnsi"/>
          <w:sz w:val="21"/>
          <w:szCs w:val="21"/>
          <w:u w:val="none"/>
        </w:rPr>
      </w:pPr>
      <w:r w:rsidRPr="00D934E7">
        <w:rPr>
          <w:rFonts w:ascii="Century Gothic" w:hAnsi="Century Gothic" w:cstheme="minorHAnsi"/>
          <w:sz w:val="21"/>
          <w:szCs w:val="21"/>
          <w:u w:val="none"/>
        </w:rPr>
        <w:t>A</w:t>
      </w:r>
      <w:r w:rsidR="00C472D6" w:rsidRPr="00D934E7">
        <w:rPr>
          <w:rFonts w:ascii="Century Gothic" w:hAnsi="Century Gothic" w:cstheme="minorHAnsi"/>
          <w:sz w:val="21"/>
          <w:szCs w:val="21"/>
          <w:u w:val="none"/>
        </w:rPr>
        <w:t>pplied</w:t>
      </w:r>
      <w:r w:rsidR="00B36AD1" w:rsidRPr="00D934E7">
        <w:rPr>
          <w:rFonts w:ascii="Century Gothic" w:hAnsi="Century Gothic" w:cstheme="minorHAnsi"/>
          <w:sz w:val="21"/>
          <w:szCs w:val="21"/>
          <w:u w:val="none"/>
        </w:rPr>
        <w:t xml:space="preserve"> consistent style and voice to</w:t>
      </w:r>
      <w:r w:rsidR="00A35B6E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>internal and customer-facing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60362F" w:rsidRPr="00D934E7">
        <w:rPr>
          <w:rFonts w:ascii="Century Gothic" w:hAnsi="Century Gothic" w:cstheme="minorHAnsi"/>
          <w:sz w:val="21"/>
          <w:szCs w:val="21"/>
          <w:u w:val="none"/>
        </w:rPr>
        <w:t xml:space="preserve">software development 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documentation, </w:t>
      </w:r>
      <w:r w:rsidR="00697FBC" w:rsidRPr="00D934E7">
        <w:rPr>
          <w:rFonts w:ascii="Century Gothic" w:hAnsi="Century Gothic" w:cstheme="minorHAnsi"/>
          <w:sz w:val="21"/>
          <w:szCs w:val="21"/>
          <w:u w:val="none"/>
        </w:rPr>
        <w:t xml:space="preserve">digital content, 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white papers, </w:t>
      </w:r>
      <w:r w:rsidR="009C27DE" w:rsidRPr="00D934E7">
        <w:rPr>
          <w:rFonts w:ascii="Century Gothic" w:hAnsi="Century Gothic" w:cstheme="minorHAnsi"/>
          <w:sz w:val="21"/>
          <w:szCs w:val="21"/>
          <w:u w:val="none"/>
        </w:rPr>
        <w:t>video scripts,</w:t>
      </w:r>
      <w:r w:rsidR="0004277B" w:rsidRPr="00D934E7">
        <w:rPr>
          <w:rFonts w:ascii="Century Gothic" w:hAnsi="Century Gothic" w:cstheme="minorHAnsi"/>
          <w:sz w:val="21"/>
          <w:szCs w:val="21"/>
          <w:u w:val="none"/>
        </w:rPr>
        <w:t xml:space="preserve"> technical support </w:t>
      </w:r>
      <w:r w:rsidR="0048071A" w:rsidRPr="00D934E7">
        <w:rPr>
          <w:rFonts w:ascii="Century Gothic" w:hAnsi="Century Gothic" w:cstheme="minorHAnsi"/>
          <w:sz w:val="21"/>
          <w:szCs w:val="21"/>
          <w:u w:val="none"/>
        </w:rPr>
        <w:t xml:space="preserve">content, 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>marketing</w:t>
      </w:r>
      <w:r w:rsidR="00B6342D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customer research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>materials,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 xml:space="preserve"> UX</w:t>
      </w:r>
      <w:r w:rsidR="00F452D2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</w:t>
      </w:r>
      <w:r w:rsidR="00641506" w:rsidRPr="00D934E7">
        <w:rPr>
          <w:rFonts w:ascii="Century Gothic" w:hAnsi="Century Gothic" w:cstheme="minorHAnsi"/>
          <w:sz w:val="21"/>
          <w:szCs w:val="21"/>
          <w:u w:val="none"/>
        </w:rPr>
        <w:t>UI</w:t>
      </w:r>
      <w:r w:rsidR="009C3467" w:rsidRPr="00D934E7">
        <w:rPr>
          <w:rFonts w:ascii="Century Gothic" w:hAnsi="Century Gothic" w:cstheme="minorHAnsi"/>
          <w:sz w:val="21"/>
          <w:szCs w:val="21"/>
          <w:u w:val="none"/>
        </w:rPr>
        <w:t>,</w:t>
      </w:r>
      <w:r w:rsidR="00151149" w:rsidRPr="00D934E7">
        <w:rPr>
          <w:rFonts w:ascii="Century Gothic" w:hAnsi="Century Gothic" w:cstheme="minorHAnsi"/>
          <w:sz w:val="21"/>
          <w:szCs w:val="21"/>
          <w:u w:val="none"/>
        </w:rPr>
        <w:t xml:space="preserve"> instructional conten</w:t>
      </w:r>
      <w:r w:rsidR="00D71760" w:rsidRPr="00D934E7">
        <w:rPr>
          <w:rFonts w:ascii="Century Gothic" w:hAnsi="Century Gothic" w:cstheme="minorHAnsi"/>
          <w:sz w:val="21"/>
          <w:szCs w:val="21"/>
          <w:u w:val="none"/>
        </w:rPr>
        <w:t>t</w:t>
      </w:r>
      <w:r w:rsidR="009439DA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  <w:r w:rsidR="009E0FBA" w:rsidRPr="00D934E7">
        <w:rPr>
          <w:rFonts w:ascii="Century Gothic" w:hAnsi="Century Gothic" w:cstheme="minorHAnsi"/>
          <w:sz w:val="21"/>
          <w:szCs w:val="21"/>
          <w:u w:val="none"/>
        </w:rPr>
        <w:t xml:space="preserve"> 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>Produced work independently, quickly</w:t>
      </w:r>
      <w:r w:rsidR="00B6342D" w:rsidRPr="00D934E7">
        <w:rPr>
          <w:rFonts w:ascii="Century Gothic" w:hAnsi="Century Gothic" w:cstheme="minorHAnsi"/>
          <w:sz w:val="21"/>
          <w:szCs w:val="21"/>
          <w:u w:val="none"/>
        </w:rPr>
        <w:t>,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 xml:space="preserve"> and effectively; used complex </w:t>
      </w:r>
      <w:r w:rsidR="00697FBC" w:rsidRPr="00D934E7">
        <w:rPr>
          <w:rFonts w:ascii="Century Gothic" w:hAnsi="Century Gothic" w:cstheme="minorHAnsi"/>
          <w:sz w:val="21"/>
          <w:szCs w:val="21"/>
          <w:u w:val="none"/>
        </w:rPr>
        <w:t>CMS</w:t>
      </w:r>
      <w:r w:rsidR="001604D1" w:rsidRPr="00D934E7">
        <w:rPr>
          <w:rFonts w:ascii="Century Gothic" w:hAnsi="Century Gothic" w:cstheme="minorHAnsi"/>
          <w:sz w:val="21"/>
          <w:szCs w:val="21"/>
          <w:u w:val="none"/>
        </w:rPr>
        <w:t>.</w:t>
      </w:r>
    </w:p>
    <w:p w14:paraId="3EE874D4" w14:textId="77777777" w:rsidR="007B7CCD" w:rsidRPr="00D934E7" w:rsidRDefault="007B7CCD" w:rsidP="007B7CCD">
      <w:pPr>
        <w:rPr>
          <w:rFonts w:ascii="Century Gothic" w:hAnsi="Century Gothic" w:cstheme="minorHAnsi"/>
          <w:sz w:val="21"/>
          <w:szCs w:val="21"/>
        </w:rPr>
      </w:pPr>
    </w:p>
    <w:p w14:paraId="76D6CB65" w14:textId="77777777" w:rsidR="00F01955" w:rsidRPr="00D934E7" w:rsidRDefault="003A797D" w:rsidP="00F01955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Developmental Editor and Author</w:t>
      </w:r>
    </w:p>
    <w:p w14:paraId="2945CE7D" w14:textId="27FAF044" w:rsidR="00F01955" w:rsidRPr="00D934E7" w:rsidRDefault="003A797D" w:rsidP="00F01955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O’Reilly Media (Freelance)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04/</w:t>
      </w:r>
      <w:r w:rsidR="00F01955" w:rsidRPr="00D934E7">
        <w:rPr>
          <w:rFonts w:ascii="Century Gothic" w:hAnsi="Century Gothic" w:cstheme="minorHAnsi"/>
          <w:i/>
          <w:sz w:val="21"/>
          <w:szCs w:val="21"/>
        </w:rPr>
        <w:t xml:space="preserve">2005 to </w:t>
      </w:r>
      <w:r w:rsidR="00F1484A">
        <w:rPr>
          <w:rFonts w:ascii="Century Gothic" w:hAnsi="Century Gothic" w:cstheme="minorHAnsi"/>
          <w:i/>
          <w:sz w:val="21"/>
          <w:szCs w:val="21"/>
        </w:rPr>
        <w:t>01/</w:t>
      </w:r>
      <w:r w:rsidR="00BF4085" w:rsidRPr="00D934E7">
        <w:rPr>
          <w:rFonts w:ascii="Century Gothic" w:hAnsi="Century Gothic" w:cstheme="minorHAnsi"/>
          <w:i/>
          <w:sz w:val="21"/>
          <w:szCs w:val="21"/>
        </w:rPr>
        <w:t>2006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760F615B" w14:textId="77777777" w:rsidR="00BF4085" w:rsidRPr="00D934E7" w:rsidRDefault="00437903" w:rsidP="00BF4085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Edited and wrote for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01955" w:rsidRPr="00D934E7">
        <w:rPr>
          <w:rFonts w:ascii="Century Gothic" w:hAnsi="Century Gothic" w:cstheme="minorHAnsi"/>
          <w:i/>
          <w:sz w:val="21"/>
          <w:szCs w:val="21"/>
        </w:rPr>
        <w:t xml:space="preserve">Mind Performance Hacks: </w:t>
      </w:r>
      <w:r w:rsidR="00F93735" w:rsidRPr="00D934E7">
        <w:rPr>
          <w:rFonts w:ascii="Century Gothic" w:hAnsi="Century Gothic" w:cstheme="minorHAnsi"/>
          <w:i/>
          <w:sz w:val="21"/>
          <w:szCs w:val="21"/>
        </w:rPr>
        <w:t>Tips &amp; Tools for Overclocking Your Brain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214942" w:rsidRPr="00D934E7">
        <w:rPr>
          <w:rFonts w:ascii="Century Gothic" w:hAnsi="Century Gothic" w:cstheme="minorHAnsi"/>
          <w:sz w:val="21"/>
          <w:szCs w:val="21"/>
        </w:rPr>
        <w:t xml:space="preserve">released </w:t>
      </w:r>
      <w:r w:rsidR="00AC54E6" w:rsidRPr="00D934E7">
        <w:rPr>
          <w:rFonts w:ascii="Century Gothic" w:hAnsi="Century Gothic" w:cstheme="minorHAnsi"/>
          <w:sz w:val="21"/>
          <w:szCs w:val="21"/>
        </w:rPr>
        <w:t>in</w:t>
      </w:r>
      <w:r w:rsidR="002F5F63" w:rsidRPr="00D934E7">
        <w:rPr>
          <w:rFonts w:ascii="Century Gothic" w:hAnsi="Century Gothic" w:cstheme="minorHAnsi"/>
          <w:sz w:val="21"/>
          <w:szCs w:val="21"/>
        </w:rPr>
        <w:t xml:space="preserve"> 2006</w:t>
      </w:r>
      <w:r w:rsidR="00AC54E6" w:rsidRPr="00D934E7">
        <w:rPr>
          <w:rFonts w:ascii="Century Gothic" w:hAnsi="Century Gothic" w:cstheme="minorHAnsi"/>
          <w:sz w:val="21"/>
          <w:szCs w:val="21"/>
        </w:rPr>
        <w:t xml:space="preserve">. Book has sold </w:t>
      </w:r>
      <w:r w:rsidRPr="00D934E7">
        <w:rPr>
          <w:rFonts w:ascii="Century Gothic" w:hAnsi="Century Gothic" w:cstheme="minorHAnsi"/>
          <w:sz w:val="21"/>
          <w:szCs w:val="21"/>
        </w:rPr>
        <w:t xml:space="preserve">approximately </w:t>
      </w:r>
      <w:r w:rsidR="00D13CEF" w:rsidRPr="00D934E7">
        <w:rPr>
          <w:rFonts w:ascii="Century Gothic" w:hAnsi="Century Gothic" w:cstheme="minorHAnsi"/>
          <w:sz w:val="21"/>
          <w:szCs w:val="21"/>
        </w:rPr>
        <w:t>100,000</w:t>
      </w:r>
      <w:r w:rsidRPr="00D934E7">
        <w:rPr>
          <w:rFonts w:ascii="Century Gothic" w:hAnsi="Century Gothic" w:cstheme="minorHAnsi"/>
          <w:sz w:val="21"/>
          <w:szCs w:val="21"/>
        </w:rPr>
        <w:t xml:space="preserve"> copies worldwide, in </w:t>
      </w:r>
      <w:r w:rsidR="00D13CEF" w:rsidRPr="00D934E7">
        <w:rPr>
          <w:rFonts w:ascii="Century Gothic" w:hAnsi="Century Gothic" w:cstheme="minorHAnsi"/>
          <w:sz w:val="21"/>
          <w:szCs w:val="21"/>
        </w:rPr>
        <w:t>six</w:t>
      </w:r>
      <w:r w:rsidRPr="00D934E7">
        <w:rPr>
          <w:rFonts w:ascii="Century Gothic" w:hAnsi="Century Gothic" w:cstheme="minorHAnsi"/>
          <w:sz w:val="21"/>
          <w:szCs w:val="21"/>
        </w:rPr>
        <w:t xml:space="preserve"> languages.</w:t>
      </w:r>
    </w:p>
    <w:p w14:paraId="4716D8FE" w14:textId="77777777" w:rsidR="00F01955" w:rsidRPr="00D934E7" w:rsidRDefault="001F4FFA" w:rsidP="00BF4085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Developed </w:t>
      </w:r>
      <w:r w:rsidR="003D621C" w:rsidRPr="00D934E7">
        <w:rPr>
          <w:rFonts w:ascii="Century Gothic" w:hAnsi="Century Gothic" w:cstheme="minorHAnsi"/>
          <w:sz w:val="21"/>
          <w:szCs w:val="21"/>
        </w:rPr>
        <w:t>writing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A654DD" w:rsidRPr="00D934E7">
        <w:rPr>
          <w:rFonts w:ascii="Century Gothic" w:hAnsi="Century Gothic" w:cstheme="minorHAnsi"/>
          <w:sz w:val="21"/>
          <w:szCs w:val="21"/>
        </w:rPr>
        <w:t>provided</w:t>
      </w:r>
      <w:r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content </w:t>
      </w:r>
      <w:r w:rsidR="00A654DD" w:rsidRPr="00D934E7">
        <w:rPr>
          <w:rFonts w:ascii="Century Gothic" w:hAnsi="Century Gothic" w:cstheme="minorHAnsi"/>
          <w:sz w:val="21"/>
          <w:szCs w:val="21"/>
        </w:rPr>
        <w:t>and copy editing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for all material in book.</w:t>
      </w:r>
    </w:p>
    <w:p w14:paraId="528F68B5" w14:textId="77777777" w:rsidR="00F01955" w:rsidRPr="00D934E7" w:rsidRDefault="00117C23" w:rsidP="00F01955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Provided project management</w:t>
      </w:r>
      <w:r w:rsidR="00823FB9" w:rsidRPr="00D934E7">
        <w:rPr>
          <w:rFonts w:ascii="Century Gothic" w:hAnsi="Century Gothic" w:cstheme="minorHAnsi"/>
          <w:sz w:val="21"/>
          <w:szCs w:val="21"/>
        </w:rPr>
        <w:t xml:space="preserve"> strategy</w:t>
      </w:r>
      <w:r w:rsidR="004821FC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F01955" w:rsidRPr="00D934E7">
        <w:rPr>
          <w:rFonts w:ascii="Century Gothic" w:hAnsi="Century Gothic" w:cstheme="minorHAnsi"/>
          <w:sz w:val="21"/>
          <w:szCs w:val="21"/>
        </w:rPr>
        <w:t>recruit</w:t>
      </w:r>
      <w:r w:rsidR="007B7CCD" w:rsidRPr="00D934E7">
        <w:rPr>
          <w:rFonts w:ascii="Century Gothic" w:hAnsi="Century Gothic" w:cstheme="minorHAnsi"/>
          <w:sz w:val="21"/>
          <w:szCs w:val="21"/>
        </w:rPr>
        <w:t>ed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and manage</w:t>
      </w:r>
      <w:r w:rsidR="007B7CCD" w:rsidRPr="00D934E7">
        <w:rPr>
          <w:rFonts w:ascii="Century Gothic" w:hAnsi="Century Gothic" w:cstheme="minorHAnsi"/>
          <w:sz w:val="21"/>
          <w:szCs w:val="21"/>
        </w:rPr>
        <w:t>d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contributors.</w:t>
      </w:r>
    </w:p>
    <w:p w14:paraId="62B0B8D3" w14:textId="77777777" w:rsidR="00F01955" w:rsidRPr="00D934E7" w:rsidRDefault="00E53CDA" w:rsidP="0045237A">
      <w:pPr>
        <w:numPr>
          <w:ilvl w:val="0"/>
          <w:numId w:val="12"/>
        </w:num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Wrote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and </w:t>
      </w:r>
      <w:r w:rsidR="00710488" w:rsidRPr="00D934E7">
        <w:rPr>
          <w:rFonts w:ascii="Century Gothic" w:hAnsi="Century Gothic" w:cstheme="minorHAnsi"/>
          <w:sz w:val="21"/>
          <w:szCs w:val="21"/>
        </w:rPr>
        <w:t>researched</w:t>
      </w:r>
      <w:r w:rsidR="00F01955" w:rsidRPr="00D934E7">
        <w:rPr>
          <w:rFonts w:ascii="Century Gothic" w:hAnsi="Century Gothic" w:cstheme="minorHAnsi"/>
          <w:sz w:val="21"/>
          <w:szCs w:val="21"/>
        </w:rPr>
        <w:t xml:space="preserve"> several chapters of original content.</w:t>
      </w:r>
    </w:p>
    <w:p w14:paraId="30AF6506" w14:textId="77777777" w:rsidR="00214942" w:rsidRPr="00D934E7" w:rsidRDefault="00214942" w:rsidP="00214942">
      <w:pPr>
        <w:rPr>
          <w:rFonts w:ascii="Century Gothic" w:hAnsi="Century Gothic" w:cstheme="minorHAnsi"/>
          <w:sz w:val="21"/>
          <w:szCs w:val="21"/>
        </w:rPr>
      </w:pPr>
    </w:p>
    <w:p w14:paraId="53C36002" w14:textId="77777777" w:rsidR="00D62031" w:rsidRPr="00D934E7" w:rsidRDefault="00117BB7" w:rsidP="00D62031">
      <w:pPr>
        <w:pStyle w:val="Heading1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T</w:t>
      </w:r>
      <w:r w:rsidR="003A797D" w:rsidRPr="00D934E7">
        <w:rPr>
          <w:rFonts w:ascii="Century Gothic" w:hAnsi="Century Gothic" w:cstheme="minorHAnsi"/>
          <w:sz w:val="21"/>
          <w:szCs w:val="21"/>
        </w:rPr>
        <w:t>echnical Writer</w:t>
      </w:r>
    </w:p>
    <w:p w14:paraId="09471BD9" w14:textId="71E7164E" w:rsidR="00D62031" w:rsidRPr="00D934E7" w:rsidRDefault="00D62031" w:rsidP="00D62031">
      <w:pPr>
        <w:rPr>
          <w:rFonts w:ascii="Century Gothic" w:hAnsi="Century Gothic" w:cstheme="minorHAnsi"/>
          <w:i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T</w:t>
      </w:r>
      <w:r w:rsidR="003A797D" w:rsidRPr="00D934E7">
        <w:rPr>
          <w:rFonts w:ascii="Century Gothic" w:hAnsi="Century Gothic" w:cstheme="minorHAnsi"/>
          <w:b/>
          <w:sz w:val="21"/>
          <w:szCs w:val="21"/>
        </w:rPr>
        <w:t xml:space="preserve">he Boeing Company, </w:t>
      </w:r>
      <w:r w:rsidRPr="00D934E7">
        <w:rPr>
          <w:rFonts w:ascii="Century Gothic" w:hAnsi="Century Gothic" w:cstheme="minorHAnsi"/>
          <w:b/>
          <w:sz w:val="21"/>
          <w:szCs w:val="21"/>
        </w:rPr>
        <w:t>SSDBS/787 PAL Group</w:t>
      </w:r>
      <w:r w:rsidR="003A797D" w:rsidRPr="00D934E7">
        <w:rPr>
          <w:rFonts w:ascii="Century Gothic" w:hAnsi="Century Gothic" w:cstheme="minorHAnsi"/>
          <w:b/>
          <w:sz w:val="21"/>
          <w:szCs w:val="21"/>
        </w:rPr>
        <w:t xml:space="preserve"> (contract </w:t>
      </w:r>
      <w:r w:rsidR="00233C42">
        <w:rPr>
          <w:rFonts w:ascii="Century Gothic" w:hAnsi="Century Gothic" w:cstheme="minorHAnsi"/>
          <w:b/>
          <w:sz w:val="21"/>
          <w:szCs w:val="21"/>
        </w:rPr>
        <w:t xml:space="preserve">- </w:t>
      </w:r>
      <w:r w:rsidR="003A797D" w:rsidRPr="00D934E7">
        <w:rPr>
          <w:rFonts w:ascii="Century Gothic" w:hAnsi="Century Gothic" w:cstheme="minorHAnsi"/>
          <w:b/>
          <w:sz w:val="21"/>
          <w:szCs w:val="21"/>
        </w:rPr>
        <w:t>Volt)</w:t>
      </w:r>
      <w:r w:rsidRPr="00D934E7">
        <w:rPr>
          <w:rFonts w:ascii="Century Gothic" w:hAnsi="Century Gothic" w:cstheme="minorHAnsi"/>
          <w:i/>
          <w:sz w:val="21"/>
          <w:szCs w:val="21"/>
        </w:rPr>
        <w:t xml:space="preserve"> </w:t>
      </w:r>
      <w:r w:rsidR="00F1484A">
        <w:rPr>
          <w:rFonts w:ascii="Century Gothic" w:hAnsi="Century Gothic" w:cstheme="minorHAnsi"/>
          <w:i/>
          <w:sz w:val="21"/>
          <w:szCs w:val="21"/>
        </w:rPr>
        <w:t>12/</w:t>
      </w:r>
      <w:r w:rsidRPr="00D934E7">
        <w:rPr>
          <w:rFonts w:ascii="Century Gothic" w:hAnsi="Century Gothic" w:cstheme="minorHAnsi"/>
          <w:i/>
          <w:sz w:val="21"/>
          <w:szCs w:val="21"/>
        </w:rPr>
        <w:t xml:space="preserve">2004 to </w:t>
      </w:r>
      <w:r w:rsidR="00F1484A">
        <w:rPr>
          <w:rFonts w:ascii="Century Gothic" w:hAnsi="Century Gothic" w:cstheme="minorHAnsi"/>
          <w:i/>
          <w:sz w:val="21"/>
          <w:szCs w:val="21"/>
        </w:rPr>
        <w:t>02/</w:t>
      </w:r>
      <w:r w:rsidRPr="00D934E7">
        <w:rPr>
          <w:rFonts w:ascii="Century Gothic" w:hAnsi="Century Gothic" w:cstheme="minorHAnsi"/>
          <w:i/>
          <w:sz w:val="21"/>
          <w:szCs w:val="21"/>
        </w:rPr>
        <w:t>2005</w:t>
      </w:r>
    </w:p>
    <w:p w14:paraId="0804159F" w14:textId="0B697966" w:rsidR="00D62031" w:rsidRPr="00D934E7" w:rsidRDefault="00225789" w:rsidP="00D62031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>Provided technical writing and editing of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existing content for new</w:t>
      </w:r>
      <w:r w:rsidR="0060362F" w:rsidRPr="00D934E7">
        <w:rPr>
          <w:rFonts w:ascii="Century Gothic" w:hAnsi="Century Gothic" w:cstheme="minorHAnsi"/>
          <w:sz w:val="21"/>
          <w:szCs w:val="21"/>
        </w:rPr>
        <w:t xml:space="preserve"> large-scale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web-base</w:t>
      </w:r>
      <w:r w:rsidR="00E53CDA" w:rsidRPr="00D934E7">
        <w:rPr>
          <w:rFonts w:ascii="Century Gothic" w:hAnsi="Century Gothic" w:cstheme="minorHAnsi"/>
          <w:sz w:val="21"/>
          <w:szCs w:val="21"/>
        </w:rPr>
        <w:t xml:space="preserve">d </w:t>
      </w:r>
      <w:r w:rsidR="00085D7B" w:rsidRPr="00D934E7">
        <w:rPr>
          <w:rFonts w:ascii="Century Gothic" w:hAnsi="Century Gothic" w:cstheme="minorHAnsi"/>
          <w:sz w:val="21"/>
          <w:szCs w:val="21"/>
        </w:rPr>
        <w:t xml:space="preserve">product component </w:t>
      </w:r>
      <w:r w:rsidR="00E53CDA" w:rsidRPr="00D934E7">
        <w:rPr>
          <w:rFonts w:ascii="Century Gothic" w:hAnsi="Century Gothic" w:cstheme="minorHAnsi"/>
          <w:sz w:val="21"/>
          <w:szCs w:val="21"/>
        </w:rPr>
        <w:t>delivery system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. </w:t>
      </w:r>
      <w:r w:rsidR="00716100" w:rsidRPr="00D934E7">
        <w:rPr>
          <w:rFonts w:ascii="Century Gothic" w:hAnsi="Century Gothic" w:cstheme="minorHAnsi"/>
          <w:sz w:val="21"/>
          <w:szCs w:val="21"/>
        </w:rPr>
        <w:t>Incorporated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technical </w:t>
      </w:r>
      <w:r w:rsidR="00D9491F" w:rsidRPr="00D934E7">
        <w:rPr>
          <w:rFonts w:ascii="Century Gothic" w:hAnsi="Century Gothic" w:cstheme="minorHAnsi"/>
          <w:sz w:val="21"/>
          <w:szCs w:val="21"/>
        </w:rPr>
        <w:t>data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1A2995" w:rsidRPr="00D934E7">
        <w:rPr>
          <w:rFonts w:ascii="Century Gothic" w:hAnsi="Century Gothic" w:cstheme="minorHAnsi"/>
          <w:sz w:val="21"/>
          <w:szCs w:val="21"/>
        </w:rPr>
        <w:t xml:space="preserve">subject to FAA </w:t>
      </w:r>
      <w:r w:rsidR="00F452D2" w:rsidRPr="00D934E7">
        <w:rPr>
          <w:rFonts w:ascii="Century Gothic" w:hAnsi="Century Gothic" w:cstheme="minorHAnsi"/>
          <w:sz w:val="21"/>
          <w:szCs w:val="21"/>
        </w:rPr>
        <w:t>compliance</w:t>
      </w:r>
      <w:r w:rsidR="001A2995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D62031" w:rsidRPr="00D934E7">
        <w:rPr>
          <w:rFonts w:ascii="Century Gothic" w:hAnsi="Century Gothic" w:cstheme="minorHAnsi"/>
          <w:sz w:val="21"/>
          <w:szCs w:val="21"/>
        </w:rPr>
        <w:t>about</w:t>
      </w:r>
      <w:r w:rsidR="001604D1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="00FD3DFB" w:rsidRPr="00D934E7">
        <w:rPr>
          <w:rFonts w:ascii="Century Gothic" w:hAnsi="Century Gothic" w:cstheme="minorHAnsi"/>
          <w:sz w:val="21"/>
          <w:szCs w:val="21"/>
        </w:rPr>
        <w:t xml:space="preserve">hardware </w:t>
      </w:r>
      <w:r w:rsidR="001604D1" w:rsidRPr="00D934E7">
        <w:rPr>
          <w:rFonts w:ascii="Century Gothic" w:hAnsi="Century Gothic" w:cstheme="minorHAnsi"/>
          <w:sz w:val="21"/>
          <w:szCs w:val="21"/>
        </w:rPr>
        <w:t>manufacturing</w:t>
      </w:r>
      <w:r w:rsidR="00D62031" w:rsidRPr="00D934E7">
        <w:rPr>
          <w:rFonts w:ascii="Century Gothic" w:hAnsi="Century Gothic" w:cstheme="minorHAnsi"/>
          <w:sz w:val="21"/>
          <w:szCs w:val="21"/>
        </w:rPr>
        <w:t xml:space="preserve"> processes and </w:t>
      </w:r>
      <w:r w:rsidR="0060362F" w:rsidRPr="00D934E7">
        <w:rPr>
          <w:rFonts w:ascii="Century Gothic" w:hAnsi="Century Gothic" w:cstheme="minorHAnsi"/>
          <w:sz w:val="21"/>
          <w:szCs w:val="21"/>
        </w:rPr>
        <w:t xml:space="preserve">engineering </w:t>
      </w:r>
      <w:r w:rsidR="006F0633" w:rsidRPr="00D934E7">
        <w:rPr>
          <w:rFonts w:ascii="Century Gothic" w:hAnsi="Century Gothic" w:cstheme="minorHAnsi"/>
          <w:sz w:val="21"/>
          <w:szCs w:val="21"/>
        </w:rPr>
        <w:t xml:space="preserve">operating </w:t>
      </w:r>
      <w:r w:rsidR="001604D1" w:rsidRPr="00D934E7">
        <w:rPr>
          <w:rFonts w:ascii="Century Gothic" w:hAnsi="Century Gothic" w:cstheme="minorHAnsi"/>
          <w:sz w:val="21"/>
          <w:szCs w:val="21"/>
        </w:rPr>
        <w:t>procedures.</w:t>
      </w:r>
    </w:p>
    <w:p w14:paraId="1FBE3AAC" w14:textId="58BE90BD" w:rsidR="00D62031" w:rsidRPr="00D934E7" w:rsidRDefault="00D62031" w:rsidP="00F01955">
      <w:pPr>
        <w:numPr>
          <w:ilvl w:val="0"/>
          <w:numId w:val="13"/>
        </w:numPr>
        <w:tabs>
          <w:tab w:val="clear" w:pos="720"/>
        </w:tabs>
        <w:ind w:left="360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Worked with other writers and </w:t>
      </w:r>
      <w:r w:rsidR="006F0657" w:rsidRPr="00D934E7">
        <w:rPr>
          <w:rFonts w:ascii="Century Gothic" w:hAnsi="Century Gothic" w:cstheme="minorHAnsi"/>
          <w:sz w:val="21"/>
          <w:szCs w:val="21"/>
        </w:rPr>
        <w:t>SMEs</w:t>
      </w:r>
      <w:r w:rsidRPr="00D934E7">
        <w:rPr>
          <w:rFonts w:ascii="Century Gothic" w:hAnsi="Century Gothic" w:cstheme="minorHAnsi"/>
          <w:sz w:val="21"/>
          <w:szCs w:val="21"/>
        </w:rPr>
        <w:t xml:space="preserve"> to check </w:t>
      </w:r>
      <w:r w:rsidR="00F16A87" w:rsidRPr="00D934E7">
        <w:rPr>
          <w:rFonts w:ascii="Century Gothic" w:hAnsi="Century Gothic" w:cstheme="minorHAnsi"/>
          <w:sz w:val="21"/>
          <w:szCs w:val="21"/>
        </w:rPr>
        <w:t xml:space="preserve">documentation </w:t>
      </w:r>
      <w:r w:rsidRPr="00D934E7">
        <w:rPr>
          <w:rFonts w:ascii="Century Gothic" w:hAnsi="Century Gothic" w:cstheme="minorHAnsi"/>
          <w:sz w:val="21"/>
          <w:szCs w:val="21"/>
        </w:rPr>
        <w:t>content</w:t>
      </w:r>
      <w:r w:rsidR="00D321D5" w:rsidRPr="00D934E7">
        <w:rPr>
          <w:rFonts w:ascii="Century Gothic" w:hAnsi="Century Gothic" w:cstheme="minorHAnsi"/>
          <w:sz w:val="21"/>
          <w:szCs w:val="21"/>
        </w:rPr>
        <w:t xml:space="preserve">; rewrote </w:t>
      </w:r>
      <w:r w:rsidR="00716100" w:rsidRPr="00D934E7">
        <w:rPr>
          <w:rFonts w:ascii="Century Gothic" w:hAnsi="Century Gothic" w:cstheme="minorHAnsi"/>
          <w:sz w:val="21"/>
          <w:szCs w:val="21"/>
        </w:rPr>
        <w:t xml:space="preserve">customer-facing </w:t>
      </w:r>
      <w:r w:rsidR="00906665" w:rsidRPr="00D934E7">
        <w:rPr>
          <w:rFonts w:ascii="Century Gothic" w:hAnsi="Century Gothic" w:cstheme="minorHAnsi"/>
          <w:sz w:val="21"/>
          <w:szCs w:val="21"/>
        </w:rPr>
        <w:t xml:space="preserve">web content. </w:t>
      </w:r>
    </w:p>
    <w:p w14:paraId="5FDD9E04" w14:textId="77777777" w:rsidR="00D62031" w:rsidRPr="00D934E7" w:rsidRDefault="00D62031" w:rsidP="000028C8">
      <w:pPr>
        <w:numPr>
          <w:ilvl w:val="0"/>
          <w:numId w:val="13"/>
        </w:numPr>
        <w:tabs>
          <w:tab w:val="clear" w:pos="720"/>
        </w:tabs>
        <w:ind w:left="360"/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Helped write procedures </w:t>
      </w:r>
      <w:r w:rsidR="00F452D2" w:rsidRPr="00D934E7">
        <w:rPr>
          <w:rFonts w:ascii="Century Gothic" w:hAnsi="Century Gothic" w:cstheme="minorHAnsi"/>
          <w:sz w:val="21"/>
          <w:szCs w:val="21"/>
        </w:rPr>
        <w:t xml:space="preserve">and guidelines </w:t>
      </w:r>
      <w:r w:rsidRPr="00D934E7">
        <w:rPr>
          <w:rFonts w:ascii="Century Gothic" w:hAnsi="Century Gothic" w:cstheme="minorHAnsi"/>
          <w:sz w:val="21"/>
          <w:szCs w:val="21"/>
        </w:rPr>
        <w:t>for document conversion and trained other writers to use software tool.</w:t>
      </w:r>
    </w:p>
    <w:p w14:paraId="5403EEDF" w14:textId="2372C20A" w:rsidR="00217216" w:rsidRDefault="00217216" w:rsidP="00217216">
      <w:pPr>
        <w:pStyle w:val="Heading1"/>
        <w:rPr>
          <w:rFonts w:ascii="Century Gothic" w:hAnsi="Century Gothic" w:cstheme="minorHAnsi"/>
          <w:sz w:val="21"/>
          <w:szCs w:val="21"/>
        </w:rPr>
      </w:pPr>
    </w:p>
    <w:p w14:paraId="048AABEA" w14:textId="77777777" w:rsidR="00F70251" w:rsidRPr="00F70251" w:rsidRDefault="00F70251" w:rsidP="00F70251"/>
    <w:p w14:paraId="4972A845" w14:textId="77777777" w:rsidR="000D62E0" w:rsidRPr="00D934E7" w:rsidRDefault="000D62E0" w:rsidP="000028C8">
      <w:pPr>
        <w:rPr>
          <w:rFonts w:ascii="Century Gothic" w:hAnsi="Century Gothic" w:cstheme="minorHAnsi"/>
          <w:b/>
          <w:caps/>
          <w:sz w:val="21"/>
          <w:szCs w:val="21"/>
        </w:rPr>
      </w:pPr>
      <w:r w:rsidRPr="00D934E7">
        <w:rPr>
          <w:rFonts w:ascii="Century Gothic" w:hAnsi="Century Gothic" w:cstheme="minorHAnsi"/>
          <w:b/>
          <w:caps/>
          <w:sz w:val="21"/>
          <w:szCs w:val="21"/>
        </w:rPr>
        <w:t>Education</w:t>
      </w:r>
    </w:p>
    <w:p w14:paraId="4EAE4C76" w14:textId="77777777" w:rsidR="000D62E0" w:rsidRPr="00D934E7" w:rsidRDefault="000D62E0" w:rsidP="000D62E0">
      <w:pPr>
        <w:rPr>
          <w:rFonts w:ascii="Century Gothic" w:hAnsi="Century Gothic" w:cstheme="minorHAnsi"/>
          <w:b/>
          <w:sz w:val="21"/>
          <w:szCs w:val="21"/>
        </w:rPr>
      </w:pPr>
    </w:p>
    <w:p w14:paraId="0FB82C34" w14:textId="4FA285E0" w:rsidR="000D62E0" w:rsidRPr="00D934E7" w:rsidRDefault="0068455E" w:rsidP="000D62E0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  <w:u w:val="single"/>
        </w:rPr>
        <w:t>Master of Library and Information Science</w:t>
      </w:r>
      <w:r w:rsidRPr="00D934E7">
        <w:rPr>
          <w:rFonts w:ascii="Century Gothic" w:hAnsi="Century Gothic" w:cstheme="minorHAnsi"/>
          <w:b/>
          <w:sz w:val="21"/>
          <w:szCs w:val="21"/>
        </w:rPr>
        <w:t xml:space="preserve"> </w:t>
      </w:r>
      <w:r w:rsidRPr="00D934E7">
        <w:rPr>
          <w:rFonts w:ascii="Century Gothic" w:hAnsi="Century Gothic" w:cstheme="minorHAnsi"/>
          <w:b/>
          <w:sz w:val="21"/>
          <w:szCs w:val="21"/>
        </w:rPr>
        <w:br/>
      </w:r>
      <w:r w:rsidR="000D62E0" w:rsidRPr="00D934E7">
        <w:rPr>
          <w:rFonts w:ascii="Century Gothic" w:hAnsi="Century Gothic" w:cstheme="minorHAnsi"/>
          <w:b/>
          <w:sz w:val="21"/>
          <w:szCs w:val="21"/>
        </w:rPr>
        <w:t>University of Washington Information School</w:t>
      </w:r>
      <w:r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="000D62E0" w:rsidRPr="00D934E7">
        <w:rPr>
          <w:rFonts w:ascii="Century Gothic" w:hAnsi="Century Gothic" w:cstheme="minorHAnsi"/>
          <w:i/>
          <w:sz w:val="21"/>
          <w:szCs w:val="21"/>
        </w:rPr>
        <w:t xml:space="preserve">graduated </w:t>
      </w:r>
      <w:r w:rsidR="00233C42">
        <w:rPr>
          <w:rFonts w:ascii="Century Gothic" w:hAnsi="Century Gothic" w:cstheme="minorHAnsi"/>
          <w:i/>
          <w:sz w:val="21"/>
          <w:szCs w:val="21"/>
        </w:rPr>
        <w:t>06/</w:t>
      </w:r>
      <w:r w:rsidR="000D62E0" w:rsidRPr="00D934E7">
        <w:rPr>
          <w:rFonts w:ascii="Century Gothic" w:hAnsi="Century Gothic" w:cstheme="minorHAnsi"/>
          <w:i/>
          <w:sz w:val="21"/>
          <w:szCs w:val="21"/>
        </w:rPr>
        <w:t>2014</w:t>
      </w:r>
      <w:r w:rsidR="000D62E0" w:rsidRPr="00D934E7">
        <w:rPr>
          <w:rFonts w:ascii="Century Gothic" w:hAnsi="Century Gothic" w:cstheme="minorHAnsi"/>
          <w:sz w:val="21"/>
          <w:szCs w:val="21"/>
        </w:rPr>
        <w:t xml:space="preserve"> </w:t>
      </w:r>
    </w:p>
    <w:p w14:paraId="2784787F" w14:textId="26295652" w:rsidR="00F702A6" w:rsidRPr="00D934E7" w:rsidRDefault="00F702A6" w:rsidP="000D62E0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Classwork </w:t>
      </w:r>
      <w:r w:rsidR="006F0657" w:rsidRPr="00D934E7">
        <w:rPr>
          <w:rFonts w:ascii="Century Gothic" w:hAnsi="Century Gothic" w:cstheme="minorHAnsi"/>
          <w:sz w:val="21"/>
          <w:szCs w:val="21"/>
        </w:rPr>
        <w:t>in</w:t>
      </w:r>
      <w:r w:rsidRPr="00D934E7">
        <w:rPr>
          <w:rFonts w:ascii="Century Gothic" w:hAnsi="Century Gothic" w:cstheme="minorHAnsi"/>
          <w:sz w:val="21"/>
          <w:szCs w:val="21"/>
        </w:rPr>
        <w:t xml:space="preserve"> information architecture and </w:t>
      </w:r>
      <w:r w:rsidR="003139F5" w:rsidRPr="00D934E7">
        <w:rPr>
          <w:rFonts w:ascii="Century Gothic" w:hAnsi="Century Gothic" w:cstheme="minorHAnsi"/>
          <w:sz w:val="21"/>
          <w:szCs w:val="21"/>
        </w:rPr>
        <w:t>administration</w:t>
      </w:r>
      <w:r w:rsidRPr="00D934E7">
        <w:rPr>
          <w:rFonts w:ascii="Century Gothic" w:hAnsi="Century Gothic" w:cstheme="minorHAnsi"/>
          <w:sz w:val="21"/>
          <w:szCs w:val="21"/>
        </w:rPr>
        <w:t>, information technology and</w:t>
      </w:r>
      <w:r w:rsidR="00187BE3" w:rsidRPr="00D934E7">
        <w:rPr>
          <w:rFonts w:ascii="Century Gothic" w:hAnsi="Century Gothic" w:cstheme="minorHAnsi"/>
          <w:sz w:val="21"/>
          <w:szCs w:val="21"/>
        </w:rPr>
        <w:t xml:space="preserve"> </w:t>
      </w:r>
      <w:r w:rsidRPr="00D934E7">
        <w:rPr>
          <w:rFonts w:ascii="Century Gothic" w:hAnsi="Century Gothic" w:cstheme="minorHAnsi"/>
          <w:sz w:val="21"/>
          <w:szCs w:val="21"/>
        </w:rPr>
        <w:t xml:space="preserve">analytics, </w:t>
      </w:r>
      <w:r w:rsidR="00010750" w:rsidRPr="00D934E7">
        <w:rPr>
          <w:rFonts w:ascii="Century Gothic" w:hAnsi="Century Gothic" w:cstheme="minorHAnsi"/>
          <w:sz w:val="21"/>
          <w:szCs w:val="21"/>
        </w:rPr>
        <w:t>knowledge management</w:t>
      </w:r>
      <w:r w:rsidR="00106C62" w:rsidRPr="00D934E7">
        <w:rPr>
          <w:rFonts w:ascii="Century Gothic" w:hAnsi="Century Gothic" w:cstheme="minorHAnsi"/>
          <w:sz w:val="21"/>
          <w:szCs w:val="21"/>
        </w:rPr>
        <w:t xml:space="preserve">, </w:t>
      </w:r>
      <w:r w:rsidRPr="00D934E7">
        <w:rPr>
          <w:rFonts w:ascii="Century Gothic" w:hAnsi="Century Gothic" w:cstheme="minorHAnsi"/>
          <w:sz w:val="21"/>
          <w:szCs w:val="21"/>
        </w:rPr>
        <w:t xml:space="preserve">information sharing behavior, research </w:t>
      </w:r>
      <w:r w:rsidR="00187BE3" w:rsidRPr="00D934E7">
        <w:rPr>
          <w:rFonts w:ascii="Century Gothic" w:hAnsi="Century Gothic" w:cstheme="minorHAnsi"/>
          <w:sz w:val="21"/>
          <w:szCs w:val="21"/>
        </w:rPr>
        <w:t xml:space="preserve">and reporting </w:t>
      </w:r>
      <w:r w:rsidRPr="00D934E7">
        <w:rPr>
          <w:rFonts w:ascii="Century Gothic" w:hAnsi="Century Gothic" w:cstheme="minorHAnsi"/>
          <w:sz w:val="21"/>
          <w:szCs w:val="21"/>
        </w:rPr>
        <w:t>skills, social media strategy, taxonomy and metadata, collection management skills.</w:t>
      </w:r>
    </w:p>
    <w:p w14:paraId="200F5D0E" w14:textId="77777777" w:rsidR="008917AA" w:rsidRPr="00D934E7" w:rsidRDefault="008917AA" w:rsidP="000D62E0">
      <w:pPr>
        <w:rPr>
          <w:rFonts w:ascii="Century Gothic" w:hAnsi="Century Gothic" w:cstheme="minorHAnsi"/>
          <w:b/>
          <w:sz w:val="21"/>
          <w:szCs w:val="21"/>
        </w:rPr>
      </w:pPr>
    </w:p>
    <w:p w14:paraId="0871AF6A" w14:textId="12179C5E" w:rsidR="0068455E" w:rsidRPr="000450A5" w:rsidRDefault="0068455E" w:rsidP="000D62E0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  <w:u w:val="single"/>
        </w:rPr>
        <w:t xml:space="preserve">Bachelor of Arts in </w:t>
      </w:r>
      <w:r w:rsidR="000450A5">
        <w:rPr>
          <w:rFonts w:ascii="Century Gothic" w:hAnsi="Century Gothic" w:cstheme="minorHAnsi"/>
          <w:sz w:val="21"/>
          <w:szCs w:val="21"/>
          <w:u w:val="single"/>
        </w:rPr>
        <w:t>T</w:t>
      </w:r>
      <w:r w:rsidRPr="00D934E7">
        <w:rPr>
          <w:rFonts w:ascii="Century Gothic" w:hAnsi="Century Gothic" w:cstheme="minorHAnsi"/>
          <w:sz w:val="21"/>
          <w:szCs w:val="21"/>
          <w:u w:val="single"/>
        </w:rPr>
        <w:t>elecommunications/</w:t>
      </w:r>
      <w:r w:rsidR="000450A5">
        <w:rPr>
          <w:rFonts w:ascii="Century Gothic" w:hAnsi="Century Gothic" w:cstheme="minorHAnsi"/>
          <w:sz w:val="21"/>
          <w:szCs w:val="21"/>
          <w:u w:val="single"/>
        </w:rPr>
        <w:t>B</w:t>
      </w:r>
      <w:r w:rsidRPr="00D934E7">
        <w:rPr>
          <w:rFonts w:ascii="Century Gothic" w:hAnsi="Century Gothic" w:cstheme="minorHAnsi"/>
          <w:sz w:val="21"/>
          <w:szCs w:val="21"/>
          <w:u w:val="single"/>
        </w:rPr>
        <w:t>roadcasting</w:t>
      </w:r>
      <w:r w:rsidRPr="00D934E7">
        <w:rPr>
          <w:rFonts w:ascii="Century Gothic" w:hAnsi="Century Gothic" w:cstheme="minorHAnsi"/>
          <w:b/>
          <w:sz w:val="21"/>
          <w:szCs w:val="21"/>
          <w:u w:val="single"/>
        </w:rPr>
        <w:t xml:space="preserve"> </w:t>
      </w:r>
    </w:p>
    <w:p w14:paraId="0C633A5F" w14:textId="77777777" w:rsidR="000D62E0" w:rsidRPr="00D934E7" w:rsidRDefault="000D62E0" w:rsidP="000D62E0">
      <w:pPr>
        <w:rPr>
          <w:rFonts w:ascii="Century Gothic" w:hAnsi="Century Gothic" w:cstheme="minorHAnsi"/>
          <w:b/>
          <w:sz w:val="21"/>
          <w:szCs w:val="21"/>
        </w:rPr>
      </w:pPr>
      <w:r w:rsidRPr="00D934E7">
        <w:rPr>
          <w:rFonts w:ascii="Century Gothic" w:hAnsi="Century Gothic" w:cstheme="minorHAnsi"/>
          <w:b/>
          <w:sz w:val="21"/>
          <w:szCs w:val="21"/>
        </w:rPr>
        <w:t>University of Kentucky</w:t>
      </w:r>
    </w:p>
    <w:p w14:paraId="55C2FF37" w14:textId="3377D672" w:rsidR="00497158" w:rsidRPr="00D934E7" w:rsidRDefault="00F06378">
      <w:pPr>
        <w:rPr>
          <w:rFonts w:ascii="Century Gothic" w:hAnsi="Century Gothic" w:cstheme="minorHAnsi"/>
          <w:sz w:val="21"/>
          <w:szCs w:val="21"/>
        </w:rPr>
      </w:pPr>
      <w:r w:rsidRPr="00D934E7">
        <w:rPr>
          <w:rFonts w:ascii="Century Gothic" w:hAnsi="Century Gothic" w:cstheme="minorHAnsi"/>
          <w:sz w:val="21"/>
          <w:szCs w:val="21"/>
        </w:rPr>
        <w:t xml:space="preserve">Classwork in journalism, communications, fine art, computer </w:t>
      </w:r>
      <w:r w:rsidR="00C30210" w:rsidRPr="00D934E7">
        <w:rPr>
          <w:rFonts w:ascii="Century Gothic" w:hAnsi="Century Gothic" w:cstheme="minorHAnsi"/>
          <w:sz w:val="21"/>
          <w:szCs w:val="21"/>
        </w:rPr>
        <w:t>programming</w:t>
      </w:r>
      <w:r w:rsidRPr="00D934E7">
        <w:rPr>
          <w:rFonts w:ascii="Century Gothic" w:hAnsi="Century Gothic" w:cstheme="minorHAnsi"/>
          <w:sz w:val="21"/>
          <w:szCs w:val="21"/>
        </w:rPr>
        <w:t>, and French.</w:t>
      </w:r>
    </w:p>
    <w:sectPr w:rsidR="00497158" w:rsidRPr="00D934E7" w:rsidSect="00604D68">
      <w:footnotePr>
        <w:pos w:val="beneathText"/>
      </w:footnotePr>
      <w:type w:val="continuous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9EB1C4F5-F0A0-4DC6-BE70-C15F347D7635}"/>
    <w:embedBold r:id="rId2" w:fontKey="{E1FF3ECB-8C91-434C-9A89-58C71C1B36B0}"/>
    <w:embedItalic r:id="rId3" w:fontKey="{BF9EF8A2-0E57-4564-A4BE-5F1A7CBFBE8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43C0EB5"/>
    <w:multiLevelType w:val="hybridMultilevel"/>
    <w:tmpl w:val="F0C2D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448F8"/>
    <w:multiLevelType w:val="hybridMultilevel"/>
    <w:tmpl w:val="292E4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984957"/>
    <w:multiLevelType w:val="hybridMultilevel"/>
    <w:tmpl w:val="9CD4F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20E81"/>
    <w:multiLevelType w:val="hybridMultilevel"/>
    <w:tmpl w:val="586C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4684A"/>
    <w:multiLevelType w:val="hybridMultilevel"/>
    <w:tmpl w:val="6E96D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E3D5A"/>
    <w:multiLevelType w:val="hybridMultilevel"/>
    <w:tmpl w:val="BF70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57436"/>
    <w:multiLevelType w:val="hybridMultilevel"/>
    <w:tmpl w:val="19E49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D2A8D"/>
    <w:multiLevelType w:val="hybridMultilevel"/>
    <w:tmpl w:val="60CA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F3122"/>
    <w:multiLevelType w:val="hybridMultilevel"/>
    <w:tmpl w:val="5368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243F"/>
    <w:multiLevelType w:val="hybridMultilevel"/>
    <w:tmpl w:val="9140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53D02"/>
    <w:multiLevelType w:val="hybridMultilevel"/>
    <w:tmpl w:val="55E49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2275"/>
    <w:multiLevelType w:val="hybridMultilevel"/>
    <w:tmpl w:val="42EA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044A82"/>
    <w:multiLevelType w:val="hybridMultilevel"/>
    <w:tmpl w:val="5B02F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B2640"/>
    <w:multiLevelType w:val="hybridMultilevel"/>
    <w:tmpl w:val="3BBAC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3067E"/>
    <w:multiLevelType w:val="hybridMultilevel"/>
    <w:tmpl w:val="7A32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6D5"/>
    <w:multiLevelType w:val="hybridMultilevel"/>
    <w:tmpl w:val="D28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05960"/>
    <w:multiLevelType w:val="hybridMultilevel"/>
    <w:tmpl w:val="F23A5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19"/>
  </w:num>
  <w:num w:numId="14">
    <w:abstractNumId w:val="17"/>
  </w:num>
  <w:num w:numId="15">
    <w:abstractNumId w:val="26"/>
  </w:num>
  <w:num w:numId="16">
    <w:abstractNumId w:val="20"/>
  </w:num>
  <w:num w:numId="17">
    <w:abstractNumId w:val="18"/>
  </w:num>
  <w:num w:numId="18">
    <w:abstractNumId w:val="23"/>
  </w:num>
  <w:num w:numId="19">
    <w:abstractNumId w:val="22"/>
  </w:num>
  <w:num w:numId="20">
    <w:abstractNumId w:val="15"/>
  </w:num>
  <w:num w:numId="21">
    <w:abstractNumId w:val="25"/>
  </w:num>
  <w:num w:numId="22">
    <w:abstractNumId w:val="21"/>
  </w:num>
  <w:num w:numId="23">
    <w:abstractNumId w:val="10"/>
  </w:num>
  <w:num w:numId="24">
    <w:abstractNumId w:val="12"/>
  </w:num>
  <w:num w:numId="25">
    <w:abstractNumId w:val="11"/>
  </w:num>
  <w:num w:numId="26">
    <w:abstractNumId w:val="14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31"/>
    <w:rsid w:val="000028C8"/>
    <w:rsid w:val="00010750"/>
    <w:rsid w:val="00030648"/>
    <w:rsid w:val="0004277B"/>
    <w:rsid w:val="000450A5"/>
    <w:rsid w:val="000645FC"/>
    <w:rsid w:val="00085D7B"/>
    <w:rsid w:val="00095791"/>
    <w:rsid w:val="000958C5"/>
    <w:rsid w:val="000A149F"/>
    <w:rsid w:val="000A457B"/>
    <w:rsid w:val="000A5589"/>
    <w:rsid w:val="000C412A"/>
    <w:rsid w:val="000C60FB"/>
    <w:rsid w:val="000D2EBA"/>
    <w:rsid w:val="000D2EF9"/>
    <w:rsid w:val="000D5C5D"/>
    <w:rsid w:val="000D62E0"/>
    <w:rsid w:val="000E07F4"/>
    <w:rsid w:val="000F5414"/>
    <w:rsid w:val="00106C62"/>
    <w:rsid w:val="00116418"/>
    <w:rsid w:val="00117BB7"/>
    <w:rsid w:val="00117C23"/>
    <w:rsid w:val="00130D02"/>
    <w:rsid w:val="001351BD"/>
    <w:rsid w:val="00136A93"/>
    <w:rsid w:val="00144ADE"/>
    <w:rsid w:val="00151149"/>
    <w:rsid w:val="001604D1"/>
    <w:rsid w:val="00187BE3"/>
    <w:rsid w:val="00190293"/>
    <w:rsid w:val="001A2995"/>
    <w:rsid w:val="001C2E7B"/>
    <w:rsid w:val="001D62BE"/>
    <w:rsid w:val="001E6230"/>
    <w:rsid w:val="001F2757"/>
    <w:rsid w:val="001F424E"/>
    <w:rsid w:val="001F4FFA"/>
    <w:rsid w:val="001F5E66"/>
    <w:rsid w:val="0020767E"/>
    <w:rsid w:val="00210E72"/>
    <w:rsid w:val="00214942"/>
    <w:rsid w:val="00217216"/>
    <w:rsid w:val="00225789"/>
    <w:rsid w:val="00233C42"/>
    <w:rsid w:val="0023594A"/>
    <w:rsid w:val="002444AC"/>
    <w:rsid w:val="002462CF"/>
    <w:rsid w:val="002555DC"/>
    <w:rsid w:val="00266BFB"/>
    <w:rsid w:val="00277D98"/>
    <w:rsid w:val="002921CF"/>
    <w:rsid w:val="002A6621"/>
    <w:rsid w:val="002B2718"/>
    <w:rsid w:val="002C40A7"/>
    <w:rsid w:val="002D3993"/>
    <w:rsid w:val="002F5F63"/>
    <w:rsid w:val="002F6174"/>
    <w:rsid w:val="002F6A5E"/>
    <w:rsid w:val="00305D29"/>
    <w:rsid w:val="00305F7C"/>
    <w:rsid w:val="00307D3C"/>
    <w:rsid w:val="003139F5"/>
    <w:rsid w:val="00314115"/>
    <w:rsid w:val="003156C7"/>
    <w:rsid w:val="00315929"/>
    <w:rsid w:val="00330892"/>
    <w:rsid w:val="00331B6F"/>
    <w:rsid w:val="00336259"/>
    <w:rsid w:val="00343878"/>
    <w:rsid w:val="00360F6A"/>
    <w:rsid w:val="00367D4C"/>
    <w:rsid w:val="003A797D"/>
    <w:rsid w:val="003B48E3"/>
    <w:rsid w:val="003B4DC9"/>
    <w:rsid w:val="003B796A"/>
    <w:rsid w:val="003C257E"/>
    <w:rsid w:val="003D621C"/>
    <w:rsid w:val="003D79DE"/>
    <w:rsid w:val="003E07D7"/>
    <w:rsid w:val="003E18A1"/>
    <w:rsid w:val="003E2BE8"/>
    <w:rsid w:val="003E3DAE"/>
    <w:rsid w:val="0040095F"/>
    <w:rsid w:val="004012B7"/>
    <w:rsid w:val="004102CE"/>
    <w:rsid w:val="0042289A"/>
    <w:rsid w:val="00437903"/>
    <w:rsid w:val="00446B32"/>
    <w:rsid w:val="00450CB0"/>
    <w:rsid w:val="0045237A"/>
    <w:rsid w:val="004539AE"/>
    <w:rsid w:val="00457F00"/>
    <w:rsid w:val="004674B7"/>
    <w:rsid w:val="0048071A"/>
    <w:rsid w:val="004821FC"/>
    <w:rsid w:val="00485326"/>
    <w:rsid w:val="00493C67"/>
    <w:rsid w:val="00497158"/>
    <w:rsid w:val="00497A56"/>
    <w:rsid w:val="004A6623"/>
    <w:rsid w:val="004A7D9A"/>
    <w:rsid w:val="004D0ED0"/>
    <w:rsid w:val="004D277C"/>
    <w:rsid w:val="004D4AA3"/>
    <w:rsid w:val="004E0323"/>
    <w:rsid w:val="004E120E"/>
    <w:rsid w:val="004F5282"/>
    <w:rsid w:val="005011FA"/>
    <w:rsid w:val="005051DB"/>
    <w:rsid w:val="0052496B"/>
    <w:rsid w:val="0053302E"/>
    <w:rsid w:val="0053522D"/>
    <w:rsid w:val="005402EE"/>
    <w:rsid w:val="00554918"/>
    <w:rsid w:val="0055492C"/>
    <w:rsid w:val="00573969"/>
    <w:rsid w:val="005B3BBD"/>
    <w:rsid w:val="005B4654"/>
    <w:rsid w:val="005C37D0"/>
    <w:rsid w:val="005C44AB"/>
    <w:rsid w:val="005C461F"/>
    <w:rsid w:val="005C4B5E"/>
    <w:rsid w:val="005C6101"/>
    <w:rsid w:val="005D5DDE"/>
    <w:rsid w:val="005E7247"/>
    <w:rsid w:val="005F0214"/>
    <w:rsid w:val="005F1F50"/>
    <w:rsid w:val="00600F5C"/>
    <w:rsid w:val="0060362F"/>
    <w:rsid w:val="00604D68"/>
    <w:rsid w:val="00622DDF"/>
    <w:rsid w:val="00623581"/>
    <w:rsid w:val="00623954"/>
    <w:rsid w:val="00626A0C"/>
    <w:rsid w:val="00641506"/>
    <w:rsid w:val="006576D4"/>
    <w:rsid w:val="00663884"/>
    <w:rsid w:val="00675D45"/>
    <w:rsid w:val="0068455E"/>
    <w:rsid w:val="006924AE"/>
    <w:rsid w:val="006946EA"/>
    <w:rsid w:val="00695A1A"/>
    <w:rsid w:val="00697FBC"/>
    <w:rsid w:val="006A7A08"/>
    <w:rsid w:val="006D0DB9"/>
    <w:rsid w:val="006E7723"/>
    <w:rsid w:val="006F0633"/>
    <w:rsid w:val="006F0657"/>
    <w:rsid w:val="006F08A4"/>
    <w:rsid w:val="006F1B77"/>
    <w:rsid w:val="006F7EEA"/>
    <w:rsid w:val="00710488"/>
    <w:rsid w:val="00716100"/>
    <w:rsid w:val="0072399C"/>
    <w:rsid w:val="007328D8"/>
    <w:rsid w:val="0074156F"/>
    <w:rsid w:val="00752AE3"/>
    <w:rsid w:val="00764114"/>
    <w:rsid w:val="0077524A"/>
    <w:rsid w:val="0079657C"/>
    <w:rsid w:val="007B7CCD"/>
    <w:rsid w:val="007C2013"/>
    <w:rsid w:val="007C4446"/>
    <w:rsid w:val="007D166F"/>
    <w:rsid w:val="007D27C1"/>
    <w:rsid w:val="007D3DEE"/>
    <w:rsid w:val="007D7027"/>
    <w:rsid w:val="007E2962"/>
    <w:rsid w:val="007E3082"/>
    <w:rsid w:val="007E710C"/>
    <w:rsid w:val="007E768A"/>
    <w:rsid w:val="007F1239"/>
    <w:rsid w:val="007F2C81"/>
    <w:rsid w:val="00802870"/>
    <w:rsid w:val="00805368"/>
    <w:rsid w:val="00813C5E"/>
    <w:rsid w:val="008207F7"/>
    <w:rsid w:val="00823FB9"/>
    <w:rsid w:val="00836CC2"/>
    <w:rsid w:val="00842E29"/>
    <w:rsid w:val="00855138"/>
    <w:rsid w:val="00864364"/>
    <w:rsid w:val="00866E2B"/>
    <w:rsid w:val="008878B5"/>
    <w:rsid w:val="008917AA"/>
    <w:rsid w:val="008B16C9"/>
    <w:rsid w:val="008B390B"/>
    <w:rsid w:val="008B52A2"/>
    <w:rsid w:val="008B7CE9"/>
    <w:rsid w:val="008D0538"/>
    <w:rsid w:val="008E017A"/>
    <w:rsid w:val="008F24AE"/>
    <w:rsid w:val="008F6945"/>
    <w:rsid w:val="00906665"/>
    <w:rsid w:val="0091478F"/>
    <w:rsid w:val="00917870"/>
    <w:rsid w:val="009324C4"/>
    <w:rsid w:val="00935783"/>
    <w:rsid w:val="00936351"/>
    <w:rsid w:val="00941B94"/>
    <w:rsid w:val="009439DA"/>
    <w:rsid w:val="0095016C"/>
    <w:rsid w:val="00963D43"/>
    <w:rsid w:val="00984B37"/>
    <w:rsid w:val="0099106B"/>
    <w:rsid w:val="009B26C5"/>
    <w:rsid w:val="009B7A43"/>
    <w:rsid w:val="009C1AEE"/>
    <w:rsid w:val="009C27DE"/>
    <w:rsid w:val="009C2E96"/>
    <w:rsid w:val="009C339A"/>
    <w:rsid w:val="009C3467"/>
    <w:rsid w:val="009D62F0"/>
    <w:rsid w:val="009E0FBA"/>
    <w:rsid w:val="009F3F58"/>
    <w:rsid w:val="009F6046"/>
    <w:rsid w:val="00A35B6E"/>
    <w:rsid w:val="00A43DBC"/>
    <w:rsid w:val="00A471D4"/>
    <w:rsid w:val="00A57324"/>
    <w:rsid w:val="00A606AD"/>
    <w:rsid w:val="00A616BD"/>
    <w:rsid w:val="00A64520"/>
    <w:rsid w:val="00A654DD"/>
    <w:rsid w:val="00A7122C"/>
    <w:rsid w:val="00A74CA1"/>
    <w:rsid w:val="00A90495"/>
    <w:rsid w:val="00AB1F79"/>
    <w:rsid w:val="00AB6F28"/>
    <w:rsid w:val="00AC504E"/>
    <w:rsid w:val="00AC54E6"/>
    <w:rsid w:val="00AD22F8"/>
    <w:rsid w:val="00AF4755"/>
    <w:rsid w:val="00B13556"/>
    <w:rsid w:val="00B1515C"/>
    <w:rsid w:val="00B23B93"/>
    <w:rsid w:val="00B25D2A"/>
    <w:rsid w:val="00B279F4"/>
    <w:rsid w:val="00B36685"/>
    <w:rsid w:val="00B36AD1"/>
    <w:rsid w:val="00B45708"/>
    <w:rsid w:val="00B54A5A"/>
    <w:rsid w:val="00B56BD4"/>
    <w:rsid w:val="00B61E9E"/>
    <w:rsid w:val="00B6342D"/>
    <w:rsid w:val="00B64D13"/>
    <w:rsid w:val="00B658FB"/>
    <w:rsid w:val="00B77DF1"/>
    <w:rsid w:val="00B8051F"/>
    <w:rsid w:val="00B82746"/>
    <w:rsid w:val="00B84D49"/>
    <w:rsid w:val="00B937E5"/>
    <w:rsid w:val="00BA7E45"/>
    <w:rsid w:val="00BB12D0"/>
    <w:rsid w:val="00BB259E"/>
    <w:rsid w:val="00BC0A06"/>
    <w:rsid w:val="00BF4085"/>
    <w:rsid w:val="00C00F24"/>
    <w:rsid w:val="00C10A76"/>
    <w:rsid w:val="00C132A2"/>
    <w:rsid w:val="00C227C5"/>
    <w:rsid w:val="00C30210"/>
    <w:rsid w:val="00C454D2"/>
    <w:rsid w:val="00C472D6"/>
    <w:rsid w:val="00C50F61"/>
    <w:rsid w:val="00C5477A"/>
    <w:rsid w:val="00C6381B"/>
    <w:rsid w:val="00C648C1"/>
    <w:rsid w:val="00C64EBE"/>
    <w:rsid w:val="00C7363F"/>
    <w:rsid w:val="00C73CB1"/>
    <w:rsid w:val="00C743FA"/>
    <w:rsid w:val="00C77556"/>
    <w:rsid w:val="00C9204F"/>
    <w:rsid w:val="00C9542A"/>
    <w:rsid w:val="00CA3358"/>
    <w:rsid w:val="00CC03E0"/>
    <w:rsid w:val="00CC39B7"/>
    <w:rsid w:val="00D10776"/>
    <w:rsid w:val="00D1179B"/>
    <w:rsid w:val="00D13CEF"/>
    <w:rsid w:val="00D22072"/>
    <w:rsid w:val="00D23FE6"/>
    <w:rsid w:val="00D257FA"/>
    <w:rsid w:val="00D3005B"/>
    <w:rsid w:val="00D31E0F"/>
    <w:rsid w:val="00D321D5"/>
    <w:rsid w:val="00D33973"/>
    <w:rsid w:val="00D616B8"/>
    <w:rsid w:val="00D62031"/>
    <w:rsid w:val="00D7172A"/>
    <w:rsid w:val="00D71760"/>
    <w:rsid w:val="00D72544"/>
    <w:rsid w:val="00D77939"/>
    <w:rsid w:val="00D84294"/>
    <w:rsid w:val="00D9034A"/>
    <w:rsid w:val="00D934E7"/>
    <w:rsid w:val="00D9491F"/>
    <w:rsid w:val="00DA5A81"/>
    <w:rsid w:val="00DA71E4"/>
    <w:rsid w:val="00DC2C87"/>
    <w:rsid w:val="00DD03E3"/>
    <w:rsid w:val="00DD66E7"/>
    <w:rsid w:val="00DE66FD"/>
    <w:rsid w:val="00DF4736"/>
    <w:rsid w:val="00DF501E"/>
    <w:rsid w:val="00DF5B6E"/>
    <w:rsid w:val="00DF6F55"/>
    <w:rsid w:val="00E006E3"/>
    <w:rsid w:val="00E01BDB"/>
    <w:rsid w:val="00E06FF7"/>
    <w:rsid w:val="00E106C3"/>
    <w:rsid w:val="00E1387F"/>
    <w:rsid w:val="00E21369"/>
    <w:rsid w:val="00E24A68"/>
    <w:rsid w:val="00E323F1"/>
    <w:rsid w:val="00E3240A"/>
    <w:rsid w:val="00E40B08"/>
    <w:rsid w:val="00E43D49"/>
    <w:rsid w:val="00E5055C"/>
    <w:rsid w:val="00E50867"/>
    <w:rsid w:val="00E53CDA"/>
    <w:rsid w:val="00E70368"/>
    <w:rsid w:val="00E85805"/>
    <w:rsid w:val="00EB65BE"/>
    <w:rsid w:val="00ED4AA7"/>
    <w:rsid w:val="00EE1EE5"/>
    <w:rsid w:val="00EF2A47"/>
    <w:rsid w:val="00EF68E5"/>
    <w:rsid w:val="00F01955"/>
    <w:rsid w:val="00F06378"/>
    <w:rsid w:val="00F1484A"/>
    <w:rsid w:val="00F16615"/>
    <w:rsid w:val="00F16A87"/>
    <w:rsid w:val="00F16CA5"/>
    <w:rsid w:val="00F2312A"/>
    <w:rsid w:val="00F4255F"/>
    <w:rsid w:val="00F436EE"/>
    <w:rsid w:val="00F452D2"/>
    <w:rsid w:val="00F4632E"/>
    <w:rsid w:val="00F62783"/>
    <w:rsid w:val="00F70251"/>
    <w:rsid w:val="00F702A6"/>
    <w:rsid w:val="00F8129C"/>
    <w:rsid w:val="00F81840"/>
    <w:rsid w:val="00F840D6"/>
    <w:rsid w:val="00F9072D"/>
    <w:rsid w:val="00F93735"/>
    <w:rsid w:val="00FA2C48"/>
    <w:rsid w:val="00FC56EB"/>
    <w:rsid w:val="00FC60D2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9791"/>
  <w15:chartTrackingRefBased/>
  <w15:docId w15:val="{88EAEFEA-5D4C-4D56-945A-FE36875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ourier" w:hAnsi="Courier"/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Helvetica" w:hAnsi="Helvetic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character" w:customStyle="1" w:styleId="WW8Num1z0">
    <w:name w:val="WW8Num1z0"/>
    <w:rPr>
      <w:rFonts w:ascii="Monotype Sorts" w:hAnsi="Monotype Sorts"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rFonts w:ascii="Monotype Sorts" w:hAnsi="Monotype Sorts"/>
    </w:rPr>
  </w:style>
  <w:style w:type="character" w:customStyle="1" w:styleId="WW8Num4z0">
    <w:name w:val="WW8Num4z0"/>
    <w:rPr>
      <w:rFonts w:ascii="Monotype Sorts" w:hAnsi="Monotype Sort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  <w:rPr>
      <w:rFonts w:ascii="Monotype Sorts" w:hAnsi="Monotype Sorts"/>
    </w:rPr>
  </w:style>
  <w:style w:type="character" w:customStyle="1" w:styleId="WW8Num7z0">
    <w:name w:val="WW8Num7z0"/>
    <w:rPr>
      <w:rFonts w:ascii="Monotype Sorts" w:hAnsi="Monotype Sort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  <w:rPr>
      <w:rFonts w:ascii="Monotype Sorts" w:hAnsi="Monotype Sorts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1z0">
    <w:name w:val="WW8Num11z0"/>
    <w:rPr>
      <w:rFonts w:ascii="Monotype Sorts" w:hAnsi="Monotype Sorts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Monotype Sorts" w:hAnsi="Monotype Sorts"/>
    </w:rPr>
  </w:style>
  <w:style w:type="character" w:customStyle="1" w:styleId="WW8Num14z0">
    <w:name w:val="WW8Num14z0"/>
    <w:rPr>
      <w:rFonts w:ascii="Wingdings" w:hAnsi="Wingdings"/>
      <w:sz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-WW8Num1z0">
    <w:name w:val="WW-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WW8Num6z0">
    <w:name w:val="WW-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-WW8Num7z0">
    <w:name w:val="WW-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WW8Num8z0">
    <w:name w:val="WW-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1z1">
    <w:name w:val="WW-WW8Num1z1"/>
    <w:rPr>
      <w:rFonts w:ascii="Courier New" w:hAnsi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2z1">
    <w:name w:val="WW-WW8Num2z1"/>
    <w:rPr>
      <w:rFonts w:ascii="Courier New" w:hAnsi="Courier New"/>
    </w:rPr>
  </w:style>
  <w:style w:type="character" w:customStyle="1" w:styleId="WW-WW8Num2z2">
    <w:name w:val="WW-WW8Num2z2"/>
    <w:rPr>
      <w:rFonts w:ascii="Wingdings" w:hAnsi="Wingdings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4z1">
    <w:name w:val="WW-WW8Num4z1"/>
    <w:rPr>
      <w:rFonts w:ascii="Courier New" w:hAnsi="Courier New"/>
    </w:rPr>
  </w:style>
  <w:style w:type="character" w:customStyle="1" w:styleId="WW-WW8Num4z2">
    <w:name w:val="WW-WW8Num4z2"/>
    <w:rPr>
      <w:rFonts w:ascii="Wingdings" w:hAnsi="Wingdings"/>
    </w:rPr>
  </w:style>
  <w:style w:type="character" w:customStyle="1" w:styleId="WW-WW8Num5z01">
    <w:name w:val="WW-WW8Num5z01"/>
    <w:rPr>
      <w:rFonts w:ascii="Symbol" w:hAnsi="Symbol"/>
    </w:rPr>
  </w:style>
  <w:style w:type="character" w:customStyle="1" w:styleId="WW-WW8Num5z1">
    <w:name w:val="WW-WW8Num5z1"/>
    <w:rPr>
      <w:rFonts w:ascii="Courier New" w:hAnsi="Courier New"/>
    </w:rPr>
  </w:style>
  <w:style w:type="character" w:customStyle="1" w:styleId="WW-WW8Num5z2">
    <w:name w:val="WW-WW8Num5z2"/>
    <w:rPr>
      <w:rFonts w:ascii="Wingdings" w:hAnsi="Wingdings"/>
    </w:rPr>
  </w:style>
  <w:style w:type="character" w:customStyle="1" w:styleId="WW-WW8Num6z01">
    <w:name w:val="WW-WW8Num6z01"/>
    <w:rPr>
      <w:rFonts w:ascii="Symbol" w:hAnsi="Symbol"/>
    </w:rPr>
  </w:style>
  <w:style w:type="character" w:customStyle="1" w:styleId="WW-WW8Num6z1">
    <w:name w:val="WW-WW8Num6z1"/>
    <w:rPr>
      <w:rFonts w:ascii="Courier New" w:hAnsi="Courier New"/>
    </w:rPr>
  </w:style>
  <w:style w:type="character" w:customStyle="1" w:styleId="WW-WW8Num6z2">
    <w:name w:val="WW-WW8Num6z2"/>
    <w:rPr>
      <w:rFonts w:ascii="Wingdings" w:hAnsi="Wingdings"/>
    </w:rPr>
  </w:style>
  <w:style w:type="character" w:customStyle="1" w:styleId="WW-WW8Num7z01">
    <w:name w:val="WW-WW8Num7z01"/>
    <w:rPr>
      <w:rFonts w:ascii="Symbol" w:hAnsi="Symbol"/>
    </w:rPr>
  </w:style>
  <w:style w:type="character" w:customStyle="1" w:styleId="WW-WW8Num7z1">
    <w:name w:val="WW-WW8Num7z1"/>
    <w:rPr>
      <w:rFonts w:ascii="Courier New" w:hAnsi="Courier New"/>
    </w:rPr>
  </w:style>
  <w:style w:type="character" w:customStyle="1" w:styleId="WW-WW8Num7z2">
    <w:name w:val="WW-WW8Num7z2"/>
    <w:rPr>
      <w:rFonts w:ascii="Wingdings" w:hAnsi="Wingdings"/>
    </w:rPr>
  </w:style>
  <w:style w:type="character" w:customStyle="1" w:styleId="WW-WW8Num1z02">
    <w:name w:val="WW-WW8Num1z02"/>
    <w:rPr>
      <w:rFonts w:ascii="Symbol" w:hAnsi="Symbol"/>
    </w:rPr>
  </w:style>
  <w:style w:type="character" w:customStyle="1" w:styleId="WW-WW8Num1z11">
    <w:name w:val="WW-WW8Num1z11"/>
    <w:rPr>
      <w:rFonts w:ascii="Courier New" w:hAnsi="Courier New"/>
    </w:rPr>
  </w:style>
  <w:style w:type="character" w:customStyle="1" w:styleId="WW-WW8Num1z21">
    <w:name w:val="WW-WW8Num1z21"/>
    <w:rPr>
      <w:rFonts w:ascii="Wingdings" w:hAnsi="Wingdings"/>
    </w:rPr>
  </w:style>
  <w:style w:type="character" w:customStyle="1" w:styleId="WW-WW8Num2z02">
    <w:name w:val="WW-WW8Num2z02"/>
    <w:rPr>
      <w:rFonts w:ascii="Symbol" w:hAnsi="Symbol"/>
    </w:rPr>
  </w:style>
  <w:style w:type="character" w:customStyle="1" w:styleId="WW-WW8Num2z11">
    <w:name w:val="WW-WW8Num2z11"/>
    <w:rPr>
      <w:rFonts w:ascii="Courier New" w:hAnsi="Courier New"/>
    </w:rPr>
  </w:style>
  <w:style w:type="character" w:customStyle="1" w:styleId="WW-WW8Num2z21">
    <w:name w:val="WW-WW8Num2z21"/>
    <w:rPr>
      <w:rFonts w:ascii="Wingdings" w:hAnsi="Wingdings"/>
    </w:rPr>
  </w:style>
  <w:style w:type="character" w:customStyle="1" w:styleId="WW-WW8Num3z02">
    <w:name w:val="WW-WW8Num3z02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4z02">
    <w:name w:val="WW-WW8Num4z02"/>
    <w:rPr>
      <w:rFonts w:ascii="Symbol" w:hAnsi="Symbol"/>
    </w:rPr>
  </w:style>
  <w:style w:type="character" w:customStyle="1" w:styleId="WW-WW8Num4z11">
    <w:name w:val="WW-WW8Num4z11"/>
    <w:rPr>
      <w:rFonts w:ascii="Courier New" w:hAnsi="Courier New"/>
    </w:rPr>
  </w:style>
  <w:style w:type="character" w:customStyle="1" w:styleId="WW-WW8Num4z21">
    <w:name w:val="WW-WW8Num4z21"/>
    <w:rPr>
      <w:rFonts w:ascii="Wingdings" w:hAnsi="Wingdings"/>
    </w:rPr>
  </w:style>
  <w:style w:type="character" w:customStyle="1" w:styleId="WW-WW8Num5z02">
    <w:name w:val="WW-WW8Num5z02"/>
    <w:rPr>
      <w:rFonts w:ascii="Symbol" w:hAnsi="Symbol"/>
    </w:rPr>
  </w:style>
  <w:style w:type="character" w:customStyle="1" w:styleId="WW-WW8Num5z11">
    <w:name w:val="WW-WW8Num5z11"/>
    <w:rPr>
      <w:rFonts w:ascii="Courier New" w:hAnsi="Courier New"/>
    </w:rPr>
  </w:style>
  <w:style w:type="character" w:customStyle="1" w:styleId="WW-WW8Num5z21">
    <w:name w:val="WW-WW8Num5z21"/>
    <w:rPr>
      <w:rFonts w:ascii="Wingdings" w:hAnsi="Wingdings"/>
    </w:rPr>
  </w:style>
  <w:style w:type="character" w:customStyle="1" w:styleId="WW-WW8Num6z02">
    <w:name w:val="WW-WW8Num6z02"/>
    <w:rPr>
      <w:rFonts w:ascii="Symbol" w:hAnsi="Symbol"/>
    </w:rPr>
  </w:style>
  <w:style w:type="character" w:customStyle="1" w:styleId="WW-WW8Num6z11">
    <w:name w:val="WW-WW8Num6z11"/>
    <w:rPr>
      <w:rFonts w:ascii="Courier New" w:hAnsi="Courier New"/>
    </w:rPr>
  </w:style>
  <w:style w:type="character" w:customStyle="1" w:styleId="WW-WW8Num6z21">
    <w:name w:val="WW-WW8Num6z21"/>
    <w:rPr>
      <w:rFonts w:ascii="Wingdings" w:hAnsi="Wingdings"/>
    </w:rPr>
  </w:style>
  <w:style w:type="character" w:customStyle="1" w:styleId="WW-WW8Num7z02">
    <w:name w:val="WW-WW8Num7z02"/>
    <w:rPr>
      <w:rFonts w:ascii="Symbol" w:hAnsi="Symbol"/>
    </w:rPr>
  </w:style>
  <w:style w:type="character" w:customStyle="1" w:styleId="WW-WW8Num7z11">
    <w:name w:val="WW-WW8Num7z11"/>
    <w:rPr>
      <w:rFonts w:ascii="Courier New" w:hAnsi="Courier New"/>
    </w:rPr>
  </w:style>
  <w:style w:type="character" w:customStyle="1" w:styleId="WW-WW8Num7z21">
    <w:name w:val="WW-WW8Num7z21"/>
    <w:rPr>
      <w:rFonts w:ascii="Wingdings" w:hAnsi="Wingdings"/>
    </w:rPr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-BulletSymbols1">
    <w:name w:val="WW-Bullet Symbols1"/>
    <w:rPr>
      <w:rFonts w:ascii="StarSymbol" w:eastAsia="StarSymbol" w:hAnsi="StarSymbol"/>
      <w:sz w:val="18"/>
    </w:rPr>
  </w:style>
  <w:style w:type="character" w:customStyle="1" w:styleId="WW-BulletSymbols11">
    <w:name w:val="WW-Bullet Symbols11"/>
    <w:rPr>
      <w:rFonts w:ascii="StarSymbol" w:eastAsia="StarSymbol" w:hAnsi="StarSymbol"/>
      <w:sz w:val="18"/>
    </w:rPr>
  </w:style>
  <w:style w:type="character" w:customStyle="1" w:styleId="WW-BulletSymbols111">
    <w:name w:val="WW-Bullet Symbols111"/>
    <w:rPr>
      <w:rFonts w:ascii="StarSymbol" w:eastAsia="StarSymbol" w:hAnsi="StarSymbol"/>
      <w:sz w:val="18"/>
    </w:rPr>
  </w:style>
  <w:style w:type="character" w:customStyle="1" w:styleId="WW-BulletSymbols1111">
    <w:name w:val="WW-Bullet Symbols1111"/>
    <w:rPr>
      <w:rFonts w:ascii="StarSymbol" w:eastAsia="StarSymbol" w:hAnsi="StarSymbol"/>
      <w:sz w:val="18"/>
    </w:rPr>
  </w:style>
  <w:style w:type="character" w:customStyle="1" w:styleId="WW-BulletSymbols11111">
    <w:name w:val="WW-Bullet Symbols11111"/>
    <w:rPr>
      <w:rFonts w:ascii="StarSymbol" w:eastAsia="StarSymbol" w:hAnsi="StarSymbol"/>
      <w:sz w:val="18"/>
    </w:rPr>
  </w:style>
  <w:style w:type="character" w:customStyle="1" w:styleId="WW-WW8Num1z03">
    <w:name w:val="WW-WW8Num1z03"/>
    <w:rPr>
      <w:rFonts w:ascii="Symbol" w:hAnsi="Symbol"/>
    </w:rPr>
  </w:style>
  <w:style w:type="character" w:customStyle="1" w:styleId="WW-WW8Num1z12">
    <w:name w:val="WW-WW8Num1z12"/>
    <w:rPr>
      <w:rFonts w:ascii="Courier New" w:hAnsi="Courier New"/>
    </w:rPr>
  </w:style>
  <w:style w:type="character" w:customStyle="1" w:styleId="WW-WW8Num1z22">
    <w:name w:val="WW-WW8Num1z22"/>
    <w:rPr>
      <w:rFonts w:ascii="Wingdings" w:hAnsi="Wingdings"/>
    </w:rPr>
  </w:style>
  <w:style w:type="character" w:customStyle="1" w:styleId="WW-WW8Num2z03">
    <w:name w:val="WW-WW8Num2z03"/>
    <w:rPr>
      <w:rFonts w:ascii="Symbol" w:hAnsi="Symbol"/>
    </w:rPr>
  </w:style>
  <w:style w:type="character" w:customStyle="1" w:styleId="WW-WW8Num2z12">
    <w:name w:val="WW-WW8Num2z12"/>
    <w:rPr>
      <w:rFonts w:ascii="Courier New" w:hAnsi="Courier New"/>
    </w:rPr>
  </w:style>
  <w:style w:type="character" w:customStyle="1" w:styleId="WW-WW8Num2z22">
    <w:name w:val="WW-WW8Num2z22"/>
    <w:rPr>
      <w:rFonts w:ascii="Wingdings" w:hAnsi="Wingdings"/>
    </w:rPr>
  </w:style>
  <w:style w:type="character" w:customStyle="1" w:styleId="WW-WW8Num3z03">
    <w:name w:val="WW-WW8Num3z03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2">
    <w:name w:val="WW-WW8Num3z22"/>
    <w:rPr>
      <w:rFonts w:ascii="Wingdings" w:hAnsi="Wingdings"/>
    </w:rPr>
  </w:style>
  <w:style w:type="character" w:customStyle="1" w:styleId="WW-WW8Num4z03">
    <w:name w:val="WW-WW8Num4z03"/>
    <w:rPr>
      <w:rFonts w:ascii="Symbol" w:hAnsi="Symbol"/>
    </w:rPr>
  </w:style>
  <w:style w:type="character" w:customStyle="1" w:styleId="WW-WW8Num4z12">
    <w:name w:val="WW-WW8Num4z12"/>
    <w:rPr>
      <w:rFonts w:ascii="Courier New" w:hAnsi="Courier New"/>
    </w:rPr>
  </w:style>
  <w:style w:type="character" w:customStyle="1" w:styleId="WW-WW8Num4z22">
    <w:name w:val="WW-WW8Num4z22"/>
    <w:rPr>
      <w:rFonts w:ascii="Wingdings" w:hAnsi="Wingdings"/>
    </w:rPr>
  </w:style>
  <w:style w:type="character" w:customStyle="1" w:styleId="WW-WW8Num5z03">
    <w:name w:val="WW-WW8Num5z03"/>
    <w:rPr>
      <w:rFonts w:ascii="Symbol" w:hAnsi="Symbol"/>
    </w:rPr>
  </w:style>
  <w:style w:type="character" w:customStyle="1" w:styleId="WW-WW8Num5z12">
    <w:name w:val="WW-WW8Num5z12"/>
    <w:rPr>
      <w:rFonts w:ascii="Courier New" w:hAnsi="Courier New"/>
    </w:rPr>
  </w:style>
  <w:style w:type="character" w:customStyle="1" w:styleId="WW-WW8Num5z22">
    <w:name w:val="WW-WW8Num5z22"/>
    <w:rPr>
      <w:rFonts w:ascii="Wingdings" w:hAnsi="Wingdings"/>
    </w:rPr>
  </w:style>
  <w:style w:type="character" w:customStyle="1" w:styleId="WW-WW8Num6z03">
    <w:name w:val="WW-WW8Num6z03"/>
    <w:rPr>
      <w:rFonts w:ascii="Symbol" w:hAnsi="Symbol"/>
    </w:rPr>
  </w:style>
  <w:style w:type="character" w:customStyle="1" w:styleId="WW-WW8Num6z12">
    <w:name w:val="WW-WW8Num6z12"/>
    <w:rPr>
      <w:rFonts w:ascii="Courier New" w:hAnsi="Courier New"/>
    </w:rPr>
  </w:style>
  <w:style w:type="character" w:customStyle="1" w:styleId="WW-WW8Num6z22">
    <w:name w:val="WW-WW8Num6z22"/>
    <w:rPr>
      <w:rFonts w:ascii="Wingdings" w:hAnsi="Wingdings"/>
    </w:rPr>
  </w:style>
  <w:style w:type="character" w:customStyle="1" w:styleId="WW-WW8Num1z04">
    <w:name w:val="WW-WW8Num1z04"/>
    <w:rPr>
      <w:rFonts w:ascii="Symbol" w:hAnsi="Symbol"/>
    </w:rPr>
  </w:style>
  <w:style w:type="character" w:customStyle="1" w:styleId="WW-WW8Num1z13">
    <w:name w:val="WW-WW8Num1z13"/>
    <w:rPr>
      <w:rFonts w:ascii="Courier New" w:hAnsi="Courier New"/>
    </w:rPr>
  </w:style>
  <w:style w:type="character" w:customStyle="1" w:styleId="WW-WW8Num1z23">
    <w:name w:val="WW-WW8Num1z23"/>
    <w:rPr>
      <w:rFonts w:ascii="Wingdings" w:hAnsi="Wingdings"/>
    </w:rPr>
  </w:style>
  <w:style w:type="character" w:customStyle="1" w:styleId="WW-WW8Num2z04">
    <w:name w:val="WW-WW8Num2z04"/>
    <w:rPr>
      <w:rFonts w:ascii="Symbol" w:hAnsi="Symbol"/>
    </w:rPr>
  </w:style>
  <w:style w:type="character" w:customStyle="1" w:styleId="WW-WW8Num2z13">
    <w:name w:val="WW-WW8Num2z13"/>
    <w:rPr>
      <w:rFonts w:ascii="Courier New" w:hAnsi="Courier New"/>
    </w:rPr>
  </w:style>
  <w:style w:type="character" w:customStyle="1" w:styleId="WW-WW8Num2z23">
    <w:name w:val="WW-WW8Num2z23"/>
    <w:rPr>
      <w:rFonts w:ascii="Wingdings" w:hAnsi="Wingdings"/>
    </w:rPr>
  </w:style>
  <w:style w:type="character" w:customStyle="1" w:styleId="WW-WW8Num3z04">
    <w:name w:val="WW-WW8Num3z04"/>
    <w:rPr>
      <w:rFonts w:ascii="Symbol" w:hAnsi="Symbol"/>
    </w:rPr>
  </w:style>
  <w:style w:type="character" w:customStyle="1" w:styleId="WW-WW8Num3z13">
    <w:name w:val="WW-WW8Num3z13"/>
    <w:rPr>
      <w:rFonts w:ascii="Courier New" w:hAnsi="Courier New"/>
    </w:rPr>
  </w:style>
  <w:style w:type="character" w:customStyle="1" w:styleId="WW-WW8Num3z23">
    <w:name w:val="WW-WW8Num3z23"/>
    <w:rPr>
      <w:rFonts w:ascii="Wingdings" w:hAnsi="Wingdings"/>
    </w:rPr>
  </w:style>
  <w:style w:type="character" w:customStyle="1" w:styleId="WW-WW8Num4z04">
    <w:name w:val="WW-WW8Num4z04"/>
    <w:rPr>
      <w:rFonts w:ascii="Symbol" w:hAnsi="Symbol"/>
    </w:rPr>
  </w:style>
  <w:style w:type="character" w:customStyle="1" w:styleId="WW-WW8Num4z13">
    <w:name w:val="WW-WW8Num4z13"/>
    <w:rPr>
      <w:rFonts w:ascii="Courier New" w:hAnsi="Courier New"/>
    </w:rPr>
  </w:style>
  <w:style w:type="character" w:customStyle="1" w:styleId="WW-WW8Num4z23">
    <w:name w:val="WW-WW8Num4z23"/>
    <w:rPr>
      <w:rFonts w:ascii="Wingdings" w:hAnsi="Wingdings"/>
    </w:rPr>
  </w:style>
  <w:style w:type="character" w:customStyle="1" w:styleId="WW-WW8Num5z04">
    <w:name w:val="WW-WW8Num5z04"/>
    <w:rPr>
      <w:rFonts w:ascii="Symbol" w:hAnsi="Symbol"/>
    </w:rPr>
  </w:style>
  <w:style w:type="character" w:customStyle="1" w:styleId="WW-WW8Num5z13">
    <w:name w:val="WW-WW8Num5z13"/>
    <w:rPr>
      <w:rFonts w:ascii="Courier New" w:hAnsi="Courier New"/>
    </w:rPr>
  </w:style>
  <w:style w:type="character" w:customStyle="1" w:styleId="WW-WW8Num5z23">
    <w:name w:val="WW-WW8Num5z23"/>
    <w:rPr>
      <w:rFonts w:ascii="Wingdings" w:hAnsi="Wingdings"/>
    </w:rPr>
  </w:style>
  <w:style w:type="character" w:customStyle="1" w:styleId="WW-WW8Num6z04">
    <w:name w:val="WW-WW8Num6z04"/>
    <w:rPr>
      <w:rFonts w:ascii="Symbol" w:hAnsi="Symbol"/>
    </w:rPr>
  </w:style>
  <w:style w:type="character" w:customStyle="1" w:styleId="WW-WW8Num6z13">
    <w:name w:val="WW-WW8Num6z13"/>
    <w:rPr>
      <w:rFonts w:ascii="Courier New" w:hAnsi="Courier New"/>
    </w:rPr>
  </w:style>
  <w:style w:type="character" w:customStyle="1" w:styleId="WW-WW8Num6z23">
    <w:name w:val="WW-WW8Num6z23"/>
    <w:rPr>
      <w:rFonts w:ascii="Wingdings" w:hAnsi="Wingdings"/>
    </w:rPr>
  </w:style>
  <w:style w:type="character" w:customStyle="1" w:styleId="WW-WW8Num1z05">
    <w:name w:val="WW-WW8Num1z05"/>
    <w:rPr>
      <w:rFonts w:ascii="Symbol" w:hAnsi="Symbol"/>
    </w:rPr>
  </w:style>
  <w:style w:type="character" w:customStyle="1" w:styleId="WW-WW8Num1z14">
    <w:name w:val="WW-WW8Num1z14"/>
    <w:rPr>
      <w:rFonts w:ascii="Courier New" w:hAnsi="Courier New"/>
    </w:rPr>
  </w:style>
  <w:style w:type="character" w:customStyle="1" w:styleId="WW-WW8Num1z24">
    <w:name w:val="WW-WW8Num1z24"/>
    <w:rPr>
      <w:rFonts w:ascii="Wingdings" w:hAnsi="Wingdings"/>
    </w:rPr>
  </w:style>
  <w:style w:type="character" w:customStyle="1" w:styleId="WW-WW8Num2z05">
    <w:name w:val="WW-WW8Num2z05"/>
    <w:rPr>
      <w:rFonts w:ascii="Symbol" w:hAnsi="Symbol"/>
    </w:rPr>
  </w:style>
  <w:style w:type="character" w:customStyle="1" w:styleId="WW-WW8Num2z14">
    <w:name w:val="WW-WW8Num2z14"/>
    <w:rPr>
      <w:rFonts w:ascii="Courier New" w:hAnsi="Courier New"/>
    </w:rPr>
  </w:style>
  <w:style w:type="character" w:customStyle="1" w:styleId="WW-WW8Num2z24">
    <w:name w:val="WW-WW8Num2z24"/>
    <w:rPr>
      <w:rFonts w:ascii="Wingdings" w:hAnsi="Wingdings"/>
    </w:rPr>
  </w:style>
  <w:style w:type="character" w:customStyle="1" w:styleId="WW-WW8Num3z05">
    <w:name w:val="WW-WW8Num3z05"/>
    <w:rPr>
      <w:rFonts w:ascii="Symbol" w:hAnsi="Symbol"/>
    </w:rPr>
  </w:style>
  <w:style w:type="character" w:customStyle="1" w:styleId="WW-WW8Num3z14">
    <w:name w:val="WW-WW8Num3z14"/>
    <w:rPr>
      <w:rFonts w:ascii="Courier New" w:hAnsi="Courier New"/>
    </w:rPr>
  </w:style>
  <w:style w:type="character" w:customStyle="1" w:styleId="WW-WW8Num3z24">
    <w:name w:val="WW-WW8Num3z24"/>
    <w:rPr>
      <w:rFonts w:ascii="Wingdings" w:hAnsi="Wingdings"/>
    </w:rPr>
  </w:style>
  <w:style w:type="character" w:customStyle="1" w:styleId="WW-WW8Num4z05">
    <w:name w:val="WW-WW8Num4z05"/>
    <w:rPr>
      <w:rFonts w:ascii="Symbol" w:hAnsi="Symbol"/>
    </w:rPr>
  </w:style>
  <w:style w:type="character" w:customStyle="1" w:styleId="WW-WW8Num4z14">
    <w:name w:val="WW-WW8Num4z14"/>
    <w:rPr>
      <w:rFonts w:ascii="Courier New" w:hAnsi="Courier New"/>
    </w:rPr>
  </w:style>
  <w:style w:type="character" w:customStyle="1" w:styleId="WW-WW8Num4z24">
    <w:name w:val="WW-WW8Num4z24"/>
    <w:rPr>
      <w:rFonts w:ascii="Wingdings" w:hAnsi="Wingdings"/>
    </w:rPr>
  </w:style>
  <w:style w:type="character" w:customStyle="1" w:styleId="WW-WW8Num5z05">
    <w:name w:val="WW-WW8Num5z05"/>
    <w:rPr>
      <w:rFonts w:ascii="Symbol" w:hAnsi="Symbol"/>
    </w:rPr>
  </w:style>
  <w:style w:type="character" w:customStyle="1" w:styleId="WW-WW8Num5z14">
    <w:name w:val="WW-WW8Num5z14"/>
    <w:rPr>
      <w:rFonts w:ascii="Courier New" w:hAnsi="Courier New"/>
    </w:rPr>
  </w:style>
  <w:style w:type="character" w:customStyle="1" w:styleId="WW-WW8Num5z24">
    <w:name w:val="WW-WW8Num5z24"/>
    <w:rPr>
      <w:rFonts w:ascii="Wingdings" w:hAnsi="Wingdings"/>
    </w:rPr>
  </w:style>
  <w:style w:type="character" w:customStyle="1" w:styleId="WW-WW8Num6z05">
    <w:name w:val="WW-WW8Num6z05"/>
    <w:rPr>
      <w:rFonts w:ascii="Symbol" w:hAnsi="Symbol"/>
    </w:rPr>
  </w:style>
  <w:style w:type="character" w:customStyle="1" w:styleId="WW-WW8Num6z14">
    <w:name w:val="WW-WW8Num6z14"/>
    <w:rPr>
      <w:rFonts w:ascii="Courier New" w:hAnsi="Courier New"/>
    </w:rPr>
  </w:style>
  <w:style w:type="character" w:customStyle="1" w:styleId="WW-WW8Num6z24">
    <w:name w:val="WW-WW8Num6z24"/>
    <w:rPr>
      <w:rFonts w:ascii="Wingdings" w:hAnsi="Wingdings"/>
    </w:rPr>
  </w:style>
  <w:style w:type="character" w:customStyle="1" w:styleId="WW-WW8Num1z06">
    <w:name w:val="WW-WW8Num1z06"/>
    <w:rPr>
      <w:rFonts w:ascii="Symbol" w:hAnsi="Symbol"/>
    </w:rPr>
  </w:style>
  <w:style w:type="character" w:customStyle="1" w:styleId="WW-WW8Num1z15">
    <w:name w:val="WW-WW8Num1z15"/>
    <w:rPr>
      <w:rFonts w:ascii="Courier New" w:hAnsi="Courier New"/>
    </w:rPr>
  </w:style>
  <w:style w:type="character" w:customStyle="1" w:styleId="WW-WW8Num1z25">
    <w:name w:val="WW-WW8Num1z25"/>
    <w:rPr>
      <w:rFonts w:ascii="Wingdings" w:hAnsi="Wingdings"/>
    </w:rPr>
  </w:style>
  <w:style w:type="character" w:customStyle="1" w:styleId="WW-WW8Num2z06">
    <w:name w:val="WW-WW8Num2z06"/>
    <w:rPr>
      <w:rFonts w:ascii="Symbol" w:hAnsi="Symbol"/>
    </w:rPr>
  </w:style>
  <w:style w:type="character" w:customStyle="1" w:styleId="WW-WW8Num2z15">
    <w:name w:val="WW-WW8Num2z15"/>
    <w:rPr>
      <w:rFonts w:ascii="Courier New" w:hAnsi="Courier New"/>
    </w:rPr>
  </w:style>
  <w:style w:type="character" w:customStyle="1" w:styleId="WW-WW8Num2z25">
    <w:name w:val="WW-WW8Num2z25"/>
    <w:rPr>
      <w:rFonts w:ascii="Wingdings" w:hAnsi="Wingdings"/>
    </w:rPr>
  </w:style>
  <w:style w:type="character" w:customStyle="1" w:styleId="WW-WW8Num3z06">
    <w:name w:val="WW-WW8Num3z06"/>
    <w:rPr>
      <w:rFonts w:ascii="Symbol" w:hAnsi="Symbol"/>
    </w:rPr>
  </w:style>
  <w:style w:type="character" w:customStyle="1" w:styleId="WW-WW8Num3z15">
    <w:name w:val="WW-WW8Num3z15"/>
    <w:rPr>
      <w:rFonts w:ascii="Courier New" w:hAnsi="Courier New"/>
    </w:rPr>
  </w:style>
  <w:style w:type="character" w:customStyle="1" w:styleId="WW-WW8Num3z25">
    <w:name w:val="WW-WW8Num3z25"/>
    <w:rPr>
      <w:rFonts w:ascii="Wingdings" w:hAnsi="Wingdings"/>
    </w:rPr>
  </w:style>
  <w:style w:type="character" w:customStyle="1" w:styleId="WW-WW8Num4z06">
    <w:name w:val="WW-WW8Num4z06"/>
    <w:rPr>
      <w:rFonts w:ascii="Symbol" w:hAnsi="Symbol"/>
    </w:rPr>
  </w:style>
  <w:style w:type="character" w:customStyle="1" w:styleId="WW-WW8Num4z15">
    <w:name w:val="WW-WW8Num4z15"/>
    <w:rPr>
      <w:rFonts w:ascii="Courier New" w:hAnsi="Courier New"/>
    </w:rPr>
  </w:style>
  <w:style w:type="character" w:customStyle="1" w:styleId="WW-WW8Num4z25">
    <w:name w:val="WW-WW8Num4z25"/>
    <w:rPr>
      <w:rFonts w:ascii="Wingdings" w:hAnsi="Wingdings"/>
    </w:rPr>
  </w:style>
  <w:style w:type="character" w:customStyle="1" w:styleId="WW-WW8Num5z06">
    <w:name w:val="WW-WW8Num5z06"/>
    <w:rPr>
      <w:rFonts w:ascii="Symbol" w:hAnsi="Symbol"/>
    </w:rPr>
  </w:style>
  <w:style w:type="character" w:customStyle="1" w:styleId="WW-WW8Num5z15">
    <w:name w:val="WW-WW8Num5z15"/>
    <w:rPr>
      <w:rFonts w:ascii="Courier New" w:hAnsi="Courier New"/>
    </w:rPr>
  </w:style>
  <w:style w:type="character" w:customStyle="1" w:styleId="WW-WW8Num5z25">
    <w:name w:val="WW-WW8Num5z25"/>
    <w:rPr>
      <w:rFonts w:ascii="Wingdings" w:hAnsi="Wingdings"/>
    </w:rPr>
  </w:style>
  <w:style w:type="character" w:customStyle="1" w:styleId="WW-WW8Num6z06">
    <w:name w:val="WW-WW8Num6z06"/>
    <w:rPr>
      <w:rFonts w:ascii="Symbol" w:hAnsi="Symbol"/>
    </w:rPr>
  </w:style>
  <w:style w:type="character" w:customStyle="1" w:styleId="WW-WW8Num6z15">
    <w:name w:val="WW-WW8Num6z15"/>
    <w:rPr>
      <w:rFonts w:ascii="Courier New" w:hAnsi="Courier New"/>
    </w:rPr>
  </w:style>
  <w:style w:type="character" w:customStyle="1" w:styleId="WW-WW8Num6z25">
    <w:name w:val="WW-WW8Num6z25"/>
    <w:rPr>
      <w:rFonts w:ascii="Wingdings" w:hAnsi="Wingdings"/>
    </w:rPr>
  </w:style>
  <w:style w:type="character" w:customStyle="1" w:styleId="WW-WW8Num9z0">
    <w:name w:val="WW-WW8Num9z0"/>
    <w:rPr>
      <w:rFonts w:ascii="Symbol" w:hAnsi="Symbol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WW8Num11z0">
    <w:name w:val="WW-WW8Num11z0"/>
    <w:rPr>
      <w:rFonts w:ascii="Symbol" w:hAnsi="Symbol"/>
    </w:rPr>
  </w:style>
  <w:style w:type="character" w:customStyle="1" w:styleId="WW-WW8Num12z0">
    <w:name w:val="WW-WW8Num12z0"/>
    <w:rPr>
      <w:rFonts w:ascii="Symbol" w:hAnsi="Symbol"/>
    </w:rPr>
  </w:style>
  <w:style w:type="character" w:customStyle="1" w:styleId="WW-WW8Num13z0">
    <w:name w:val="WW-WW8Num13z0"/>
    <w:rPr>
      <w:rFonts w:ascii="Symbol" w:hAnsi="Symbol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5z0">
    <w:name w:val="WW-WW8Num15z0"/>
    <w:rPr>
      <w:rFonts w:ascii="Symbol" w:hAnsi="Symbol"/>
    </w:rPr>
  </w:style>
  <w:style w:type="character" w:customStyle="1" w:styleId="WW-WW8Num16z0">
    <w:name w:val="WW-WW8Num16z0"/>
    <w:rPr>
      <w:rFonts w:ascii="Symbol" w:hAnsi="Symbol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Symbol" w:hAnsi="Symbol"/>
    </w:rPr>
  </w:style>
  <w:style w:type="character" w:customStyle="1" w:styleId="WW-WW8Num19z0">
    <w:name w:val="WW-WW8Num19z0"/>
    <w:rPr>
      <w:rFonts w:ascii="Symbol" w:hAnsi="Symbol"/>
    </w:rPr>
  </w:style>
  <w:style w:type="character" w:customStyle="1" w:styleId="WW-WW8Num20z0">
    <w:name w:val="WW-WW8Num20z0"/>
    <w:rPr>
      <w:rFonts w:ascii="Symbol" w:hAnsi="Symbol"/>
    </w:rPr>
  </w:style>
  <w:style w:type="character" w:customStyle="1" w:styleId="WW-WW8Num2z07">
    <w:name w:val="WW-WW8Num2z07"/>
    <w:rPr>
      <w:rFonts w:ascii="Symbol" w:hAnsi="Symbol"/>
    </w:rPr>
  </w:style>
  <w:style w:type="character" w:customStyle="1" w:styleId="WW-WW8Num3z07">
    <w:name w:val="WW-WW8Num3z07"/>
    <w:rPr>
      <w:rFonts w:ascii="Symbol" w:hAnsi="Symbol"/>
    </w:rPr>
  </w:style>
  <w:style w:type="character" w:customStyle="1" w:styleId="WW-WW8Num4z07">
    <w:name w:val="WW-WW8Num4z07"/>
    <w:rPr>
      <w:rFonts w:ascii="Symbol" w:hAnsi="Symbol"/>
    </w:rPr>
  </w:style>
  <w:style w:type="character" w:customStyle="1" w:styleId="WW-WW8Num5z07">
    <w:name w:val="WW-WW8Num5z07"/>
    <w:rPr>
      <w:rFonts w:ascii="Symbol" w:hAnsi="Symbol"/>
    </w:rPr>
  </w:style>
  <w:style w:type="character" w:customStyle="1" w:styleId="WW-WW8Num6z07">
    <w:name w:val="WW-WW8Num6z07"/>
    <w:rPr>
      <w:rFonts w:ascii="Symbol" w:hAnsi="Symbol"/>
    </w:rPr>
  </w:style>
  <w:style w:type="character" w:customStyle="1" w:styleId="WW-WW8Num7z03">
    <w:name w:val="WW-WW8Num7z03"/>
    <w:rPr>
      <w:rFonts w:ascii="Symbol" w:hAnsi="Symbol"/>
    </w:rPr>
  </w:style>
  <w:style w:type="character" w:customStyle="1" w:styleId="WW-WW8Num8z01">
    <w:name w:val="WW-WW8Num8z01"/>
    <w:rPr>
      <w:rFonts w:ascii="Symbol" w:hAnsi="Symbol"/>
    </w:rPr>
  </w:style>
  <w:style w:type="character" w:customStyle="1" w:styleId="WW-WW8Num9z01">
    <w:name w:val="WW-WW8Num9z01"/>
    <w:rPr>
      <w:rFonts w:ascii="Symbol" w:hAnsi="Symbol"/>
    </w:rPr>
  </w:style>
  <w:style w:type="character" w:customStyle="1" w:styleId="WW8Num2z00">
    <w:name w:val="WW8Num2z0"/>
    <w:rPr>
      <w:rFonts w:ascii="Symbol" w:hAnsi="Symbol"/>
    </w:rPr>
  </w:style>
  <w:style w:type="character" w:customStyle="1" w:styleId="WW8Num3z00">
    <w:name w:val="WW8Num3z0"/>
    <w:rPr>
      <w:rFonts w:ascii="Symbol" w:hAnsi="Symbol"/>
    </w:rPr>
  </w:style>
  <w:style w:type="character" w:customStyle="1" w:styleId="WW8Num4z00">
    <w:name w:val="WW8Num4z0"/>
    <w:rPr>
      <w:rFonts w:ascii="Symbol" w:hAnsi="Symbol"/>
    </w:rPr>
  </w:style>
  <w:style w:type="character" w:customStyle="1" w:styleId="WW8Num5z00">
    <w:name w:val="WW8Num5z0"/>
    <w:rPr>
      <w:rFonts w:ascii="Symbol" w:hAnsi="Symbol"/>
    </w:rPr>
  </w:style>
  <w:style w:type="character" w:customStyle="1" w:styleId="WW8Num6z00">
    <w:name w:val="WW8Num6z0"/>
    <w:rPr>
      <w:rFonts w:ascii="Symbol" w:hAnsi="Symbol"/>
    </w:rPr>
  </w:style>
  <w:style w:type="character" w:customStyle="1" w:styleId="WW8Num7z00">
    <w:name w:val="WW8Num7z0"/>
    <w:rPr>
      <w:rFonts w:ascii="Symbol" w:hAnsi="Symbol"/>
    </w:rPr>
  </w:style>
  <w:style w:type="character" w:customStyle="1" w:styleId="WW8Num8z00">
    <w:name w:val="WW8Num8z0"/>
    <w:rPr>
      <w:rFonts w:ascii="Symbol" w:hAnsi="Symbol"/>
    </w:rPr>
  </w:style>
  <w:style w:type="character" w:customStyle="1" w:styleId="WW8Num9z00">
    <w:name w:val="WW8Num9z0"/>
    <w:rPr>
      <w:rFonts w:ascii="Symbol" w:hAnsi="Symbol"/>
    </w:rPr>
  </w:style>
  <w:style w:type="paragraph" w:styleId="BodyText">
    <w:name w:val="Body Text"/>
    <w:basedOn w:val="Normal"/>
    <w:rPr>
      <w:rFonts w:ascii="Helvetica" w:hAnsi="Helvetica"/>
      <w:sz w:val="20"/>
    </w:rPr>
  </w:style>
  <w:style w:type="paragraph" w:styleId="List">
    <w:name w:val="List"/>
    <w:basedOn w:val="BodyText"/>
    <w:rPr>
      <w:rFonts w:ascii="Arial" w:hAnsi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pPr>
      <w:jc w:val="center"/>
    </w:pPr>
    <w:rPr>
      <w:rFonts w:ascii="Verdana" w:hAnsi="Verdana"/>
      <w:b/>
      <w:sz w:val="56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alloonText">
    <w:name w:val="Balloon Text"/>
    <w:basedOn w:val="Normal"/>
    <w:semiHidden/>
    <w:rsid w:val="00D62031"/>
    <w:rPr>
      <w:rFonts w:ascii="Tahoma" w:hAnsi="Tahoma" w:cs="Tahoma"/>
      <w:sz w:val="16"/>
      <w:szCs w:val="16"/>
    </w:rPr>
  </w:style>
  <w:style w:type="character" w:customStyle="1" w:styleId="boldsmall">
    <w:name w:val="boldsmall"/>
    <w:basedOn w:val="DefaultParagraphFont"/>
    <w:rsid w:val="00F01955"/>
  </w:style>
  <w:style w:type="character" w:customStyle="1" w:styleId="apple-style-span">
    <w:name w:val="apple-style-span"/>
    <w:rsid w:val="003B4DC9"/>
  </w:style>
  <w:style w:type="character" w:styleId="UnresolvedMention">
    <w:name w:val="Unresolved Mention"/>
    <w:uiPriority w:val="99"/>
    <w:semiHidden/>
    <w:unhideWhenUsed/>
    <w:rsid w:val="004A66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352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4B5E"/>
    <w:pPr>
      <w:ind w:left="720"/>
      <w:contextualSpacing/>
    </w:pPr>
  </w:style>
  <w:style w:type="table" w:styleId="TableGrid">
    <w:name w:val="Table Grid"/>
    <w:basedOn w:val="TableNormal"/>
    <w:rsid w:val="000C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martyhaleevans.com/" TargetMode="External" /><Relationship Id="rId4" Type="http://schemas.openxmlformats.org/officeDocument/2006/relationships/webSettings" Target="webSettings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 Hale-Evans</vt:lpstr>
    </vt:vector>
  </TitlesOfParts>
  <Company>The Boeing Company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 Hale-Evans</dc:title>
  <dc:subject/>
  <dc:creator>All sentient beings</dc:creator>
  <cp:keywords/>
  <cp:lastModifiedBy>Marty Hale-Evans</cp:lastModifiedBy>
  <cp:revision>2</cp:revision>
  <cp:lastPrinted>2017-09-07T22:51:00Z</cp:lastPrinted>
  <dcterms:created xsi:type="dcterms:W3CDTF">2020-07-28T22:50:00Z</dcterms:created>
  <dcterms:modified xsi:type="dcterms:W3CDTF">2020-07-28T22:50:00Z</dcterms:modified>
</cp:coreProperties>
</file>